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9ADF" w14:textId="1ECF7227" w:rsidR="00B1404F" w:rsidRPr="00EC7037" w:rsidRDefault="00B1404F" w:rsidP="009155DF">
      <w:pPr>
        <w:pStyle w:val="NormaleWeb"/>
        <w:spacing w:before="0" w:beforeAutospacing="0" w:after="0" w:afterAutospacing="0"/>
        <w:jc w:val="center"/>
        <w:rPr>
          <w:sz w:val="56"/>
          <w:szCs w:val="56"/>
          <w:lang w:val="en-GB"/>
        </w:rPr>
      </w:pPr>
      <w:r w:rsidRPr="00EC7037">
        <w:rPr>
          <w:rFonts w:asciiTheme="minorHAnsi" w:hAnsi="Calibri" w:cstheme="minorBidi"/>
          <w:b/>
          <w:bCs/>
          <w:color w:val="FF0000"/>
          <w:kern w:val="24"/>
          <w:sz w:val="72"/>
          <w:szCs w:val="72"/>
          <w:lang w:val="en-GB"/>
        </w:rPr>
        <w:t xml:space="preserve"> </w:t>
      </w:r>
      <w:r w:rsidR="009155DF" w:rsidRPr="00EC7037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 xml:space="preserve">Friday </w:t>
      </w:r>
      <w:r w:rsidR="00DF14BE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>January</w:t>
      </w:r>
      <w:r w:rsidR="009155DF" w:rsidRPr="00EC7037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EB55F6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>26</w:t>
      </w:r>
      <w:r w:rsidR="00EB55F6" w:rsidRPr="00EB55F6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EB55F6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9155DF" w:rsidRPr="00EC7037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>20</w:t>
      </w:r>
      <w:r w:rsidR="00EC7037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>2</w:t>
      </w:r>
      <w:r w:rsidR="00DF14BE">
        <w:rPr>
          <w:rFonts w:asciiTheme="minorHAnsi" w:hAnsi="Calibri" w:cstheme="minorBidi"/>
          <w:b/>
          <w:bCs/>
          <w:color w:val="FF0000"/>
          <w:kern w:val="24"/>
          <w:sz w:val="56"/>
          <w:szCs w:val="56"/>
          <w:lang w:val="en-GB"/>
        </w:rPr>
        <w:t>4</w:t>
      </w:r>
    </w:p>
    <w:p w14:paraId="0E2C57B6" w14:textId="1106C13D" w:rsidR="00B1404F" w:rsidRPr="00EC7037" w:rsidRDefault="00E75C1D" w:rsidP="00E75C1D">
      <w:pPr>
        <w:tabs>
          <w:tab w:val="center" w:pos="5315"/>
          <w:tab w:val="left" w:pos="9630"/>
        </w:tabs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ab/>
      </w:r>
      <w:r w:rsidR="00B203DE" w:rsidRPr="009155DF">
        <w:rPr>
          <w:rFonts w:hAnsi="Calibri"/>
          <w:b/>
          <w:bCs/>
          <w:noProof/>
          <w:color w:val="FF0000"/>
          <w:kern w:val="24"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C4D4" wp14:editId="30F8031F">
                <wp:simplePos x="0" y="0"/>
                <wp:positionH relativeFrom="column">
                  <wp:posOffset>-412115</wp:posOffset>
                </wp:positionH>
                <wp:positionV relativeFrom="paragraph">
                  <wp:posOffset>104140</wp:posOffset>
                </wp:positionV>
                <wp:extent cx="7486650" cy="5619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902F7" w14:textId="359C8AB6" w:rsidR="00D00334" w:rsidRPr="00B203DE" w:rsidRDefault="00D00334" w:rsidP="00B203DE">
                            <w:pPr>
                              <w:spacing w:after="0"/>
                              <w:ind w:left="1134" w:hanging="1276"/>
                              <w:jc w:val="center"/>
                              <w:rPr>
                                <w:rFonts w:ascii="Calibri" w:hAnsi="Calibri"/>
                                <w:noProof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203DE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Training Seminar with SOSHI MIURA MASARU</w:t>
                            </w:r>
                          </w:p>
                          <w:p w14:paraId="62638177" w14:textId="70B950FC" w:rsidR="00D00334" w:rsidRPr="004106FA" w:rsidRDefault="00D00334" w:rsidP="00EE73DA">
                            <w:pPr>
                              <w:pStyle w:val="Paragrafoelenco"/>
                              <w:spacing w:after="0"/>
                              <w:rPr>
                                <w:rFonts w:eastAsia="Times New Roman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C4D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32.45pt;margin-top:8.2pt;width:58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" filled="f" stroked="f">
                <v:textbox>
                  <w:txbxContent>
                    <w:p w14:paraId="0A2902F7" w14:textId="359C8AB6" w:rsidR="00D00334" w:rsidRPr="00B203DE" w:rsidRDefault="00D00334" w:rsidP="00B203DE">
                      <w:pPr>
                        <w:spacing w:after="0"/>
                        <w:ind w:left="1134" w:hanging="1276"/>
                        <w:jc w:val="center"/>
                        <w:rPr>
                          <w:rFonts w:ascii="Calibri" w:hAnsi="Calibri"/>
                          <w:noProof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 w:rsidRPr="00B203DE">
                        <w:rPr>
                          <w:rFonts w:ascii="Calibri" w:hAnsi="Calibri"/>
                          <w:noProof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>Training Seminar with SOSHI MIURA MASARU</w:t>
                      </w:r>
                    </w:p>
                    <w:p w14:paraId="62638177" w14:textId="70B950FC" w:rsidR="00D00334" w:rsidRPr="004106FA" w:rsidRDefault="00D00334" w:rsidP="00EE73DA">
                      <w:pPr>
                        <w:pStyle w:val="Paragrafoelenco"/>
                        <w:spacing w:after="0"/>
                        <w:rPr>
                          <w:rFonts w:eastAsia="Times New Roman"/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  <w:lang w:val="en-GB"/>
        </w:rPr>
        <w:tab/>
      </w:r>
    </w:p>
    <w:p w14:paraId="2D4E6108" w14:textId="77777777" w:rsidR="00B1404F" w:rsidRPr="00EC7037" w:rsidRDefault="00984B48" w:rsidP="00984B48">
      <w:pPr>
        <w:tabs>
          <w:tab w:val="left" w:pos="5715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</w:p>
    <w:p w14:paraId="32ED33B8" w14:textId="3651852A" w:rsidR="00B1404F" w:rsidRPr="00EC7037" w:rsidRDefault="009155DF" w:rsidP="00FD58D7">
      <w:pPr>
        <w:jc w:val="center"/>
        <w:rPr>
          <w:sz w:val="56"/>
          <w:szCs w:val="56"/>
          <w:lang w:val="en-GB"/>
        </w:rPr>
      </w:pPr>
      <w:r w:rsidRPr="00EC7037">
        <w:rPr>
          <w:rFonts w:hAnsi="Calibri"/>
          <w:b/>
          <w:bCs/>
          <w:color w:val="FF0000"/>
          <w:kern w:val="24"/>
          <w:sz w:val="72"/>
          <w:szCs w:val="72"/>
          <w:lang w:val="en-GB"/>
        </w:rPr>
        <w:t xml:space="preserve"> </w:t>
      </w:r>
      <w:r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Saturday</w:t>
      </w:r>
      <w:r w:rsidR="00B1404F"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DF14BE"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>January</w:t>
      </w:r>
      <w:r w:rsidR="00EC7037" w:rsidRPr="00EC7037"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27</w:t>
      </w:r>
      <w:r w:rsidR="00EB55F6" w:rsidRPr="00EB55F6">
        <w:rPr>
          <w:rFonts w:hAnsi="Calibr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20</w:t>
      </w:r>
      <w:r w:rsid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</w:t>
      </w:r>
      <w:r w:rsidR="00DF14BE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4</w:t>
      </w:r>
    </w:p>
    <w:p w14:paraId="3F65AE4F" w14:textId="703D7814" w:rsidR="00EB12DE" w:rsidRPr="00B203DE" w:rsidRDefault="00B1404F" w:rsidP="00EB12DE">
      <w:pPr>
        <w:jc w:val="center"/>
        <w:rPr>
          <w:rFonts w:ascii="Calibri" w:hAnsi="Calibri"/>
          <w:noProof/>
          <w:color w:val="000000" w:themeColor="text1"/>
          <w:kern w:val="24"/>
          <w:sz w:val="40"/>
          <w:szCs w:val="40"/>
          <w:lang w:val="en-GB"/>
        </w:rPr>
      </w:pPr>
      <w:r w:rsidRPr="00B140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CE2D1" wp14:editId="447641DE">
                <wp:simplePos x="0" y="0"/>
                <wp:positionH relativeFrom="column">
                  <wp:posOffset>-506730</wp:posOffset>
                </wp:positionH>
                <wp:positionV relativeFrom="paragraph">
                  <wp:posOffset>7197725</wp:posOffset>
                </wp:positionV>
                <wp:extent cx="1935315" cy="369332"/>
                <wp:effectExtent l="0" t="0" r="0" b="0"/>
                <wp:wrapNone/>
                <wp:docPr id="21" name="CasellaDi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1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53B0F" w14:textId="77777777" w:rsidR="00D00334" w:rsidRDefault="00D00334" w:rsidP="00B1404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27/01/2019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E2D1" id="CasellaDiTesto 33" o:spid="_x0000_s1027" type="#_x0000_t202" style="position:absolute;left:0;text-align:left;margin-left:-39.9pt;margin-top:566.75pt;width:152.4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" filled="f" stroked="f">
                <v:textbox style="mso-fit-shape-to-text:t">
                  <w:txbxContent>
                    <w:p w14:paraId="6BF53B0F" w14:textId="77777777" w:rsidR="00D00334" w:rsidRDefault="00D00334" w:rsidP="00B1404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27/01/2019</w:t>
                      </w:r>
                    </w:p>
                  </w:txbxContent>
                </v:textbox>
              </v:shape>
            </w:pict>
          </mc:Fallback>
        </mc:AlternateContent>
      </w:r>
      <w:r w:rsidRPr="00B140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9C89B" wp14:editId="63218573">
                <wp:simplePos x="0" y="0"/>
                <wp:positionH relativeFrom="column">
                  <wp:posOffset>15999460</wp:posOffset>
                </wp:positionH>
                <wp:positionV relativeFrom="paragraph">
                  <wp:posOffset>9124315</wp:posOffset>
                </wp:positionV>
                <wp:extent cx="584978" cy="365125"/>
                <wp:effectExtent l="0" t="0" r="0" b="0"/>
                <wp:wrapNone/>
                <wp:docPr id="22" name="Segnaposto numero diapositiva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584978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936E6" w14:textId="77777777" w:rsidR="00D00334" w:rsidRDefault="00D00334" w:rsidP="00B1404F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898989"/>
                                <w:kern w:val="24"/>
                                <w:sz w:val="40"/>
                                <w:szCs w:val="40"/>
                                <w:lang w:val="en-US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C9C89B" id="Segnaposto numero diapositiva 1" o:spid="_x0000_s1028" style="position:absolute;left:0;text-align:left;margin-left:1259.8pt;margin-top:718.45pt;width:46.05pt;height:2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" filled="f" stroked="f">
                <o:lock v:ext="edit" grouping="t"/>
                <v:textbox>
                  <w:txbxContent>
                    <w:p w14:paraId="076936E6" w14:textId="77777777" w:rsidR="00D00334" w:rsidRDefault="00D00334" w:rsidP="00B1404F">
                      <w:pPr>
                        <w:pStyle w:val="Normale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898989"/>
                          <w:kern w:val="24"/>
                          <w:sz w:val="40"/>
                          <w:szCs w:val="40"/>
                          <w:lang w:val="en-US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140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96DE3" wp14:editId="3CC96087">
                <wp:simplePos x="0" y="0"/>
                <wp:positionH relativeFrom="column">
                  <wp:posOffset>3163570</wp:posOffset>
                </wp:positionH>
                <wp:positionV relativeFrom="paragraph">
                  <wp:posOffset>8739505</wp:posOffset>
                </wp:positionV>
                <wp:extent cx="5716488" cy="365125"/>
                <wp:effectExtent l="0" t="0" r="0" b="0"/>
                <wp:wrapNone/>
                <wp:docPr id="23" name="Segnaposto piè di pagina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16488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F79377" w14:textId="77777777" w:rsidR="00D00334" w:rsidRDefault="00D00334" w:rsidP="00B1404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98989"/>
                                <w:kern w:val="24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096DE3" id="Segnaposto piè di pagina 2" o:spid="_x0000_s1029" style="position:absolute;left:0;text-align:left;margin-left:249.1pt;margin-top:688.15pt;width:450.1pt;height:2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" filled="f" stroked="f">
                <o:lock v:ext="edit" grouping="t"/>
                <v:textbox>
                  <w:txbxContent>
                    <w:p w14:paraId="45F79377" w14:textId="77777777" w:rsidR="00D00334" w:rsidRDefault="00D00334" w:rsidP="00B1404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98989"/>
                          <w:kern w:val="24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B12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>2</w:t>
      </w:r>
      <w:r w:rsidR="00EB12DE" w:rsidRPr="00EB12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vertAlign w:val="superscript"/>
          <w:lang w:val="en-GB"/>
        </w:rPr>
        <w:t>nd</w:t>
      </w:r>
      <w:r w:rsidR="00EB12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 </w:t>
      </w:r>
      <w:r w:rsidR="00EB12DE"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>MEMORIAL M° GROSSELLE</w:t>
      </w:r>
      <w:r w:rsidR="00EB12DE" w:rsidRPr="00B203DE">
        <w:rPr>
          <w:rFonts w:ascii="Calibri" w:hAnsi="Calibri"/>
          <w:noProof/>
          <w:color w:val="000000" w:themeColor="text1"/>
          <w:kern w:val="24"/>
          <w:sz w:val="48"/>
          <w:szCs w:val="48"/>
          <w:lang w:val="en-GB"/>
        </w:rPr>
        <w:t xml:space="preserve"> </w:t>
      </w:r>
      <w:r w:rsidR="00EB12DE" w:rsidRPr="00B203DE"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GB"/>
        </w:rPr>
        <w:t>(RESERVED TO BLACK BELTS)</w:t>
      </w:r>
    </w:p>
    <w:p w14:paraId="3ADCD648" w14:textId="164778C3" w:rsidR="00EB12DE" w:rsidRPr="008111B6" w:rsidRDefault="00EB12DE" w:rsidP="00EB12DE">
      <w:pPr>
        <w:spacing w:after="0"/>
        <w:ind w:left="284"/>
        <w:jc w:val="center"/>
        <w:rPr>
          <w:rFonts w:ascii="Calibri" w:hAnsi="Calibri"/>
          <w:noProof/>
          <w:color w:val="000000" w:themeColor="text1"/>
          <w:kern w:val="24"/>
          <w:sz w:val="40"/>
          <w:szCs w:val="40"/>
          <w:lang w:val="en-US"/>
        </w:rPr>
      </w:pPr>
      <w:r w:rsidRPr="008111B6"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>CATEGORIES</w:t>
      </w:r>
      <w:r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>:</w:t>
      </w:r>
      <w:r w:rsidRPr="008111B6"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 xml:space="preserve"> JUNIORES</w:t>
      </w:r>
      <w:r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 xml:space="preserve"> </w:t>
      </w:r>
      <w:r w:rsidRPr="008111B6"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>- SENIORES - MASTERS</w:t>
      </w:r>
    </w:p>
    <w:p w14:paraId="451549DE" w14:textId="4E85E4FA" w:rsidR="00EB12DE" w:rsidRPr="00B203DE" w:rsidRDefault="00EB12DE" w:rsidP="00E41025">
      <w:pPr>
        <w:spacing w:after="0"/>
        <w:jc w:val="center"/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</w:pP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KATA AND KUMITE INDIVIDUAL </w:t>
      </w:r>
      <w:r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(</w:t>
      </w:r>
      <w:r w:rsidR="00395C8A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Male</w:t>
      </w:r>
      <w:r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/</w:t>
      </w:r>
      <w:r w:rsidR="00395C8A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Female</w:t>
      </w:r>
      <w:r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 xml:space="preserve"> only black belts)</w:t>
      </w:r>
    </w:p>
    <w:p w14:paraId="5CBFAEF3" w14:textId="77777777" w:rsidR="00EB12DE" w:rsidRPr="008111B6" w:rsidRDefault="00EB12DE" w:rsidP="00EB12DE">
      <w:pPr>
        <w:spacing w:after="0"/>
        <w:ind w:left="284"/>
        <w:jc w:val="center"/>
        <w:rPr>
          <w:rFonts w:ascii="Calibri" w:hAnsi="Calibri"/>
          <w:noProof/>
          <w:color w:val="000000" w:themeColor="text1"/>
          <w:kern w:val="24"/>
          <w:sz w:val="40"/>
          <w:szCs w:val="40"/>
          <w:lang w:val="en-US"/>
        </w:rPr>
      </w:pPr>
      <w:r w:rsidRPr="008111B6">
        <w:rPr>
          <w:rFonts w:ascii="Calibri" w:hAnsi="Calibri"/>
          <w:i/>
          <w:noProof/>
          <w:color w:val="000000" w:themeColor="text1"/>
          <w:kern w:val="24"/>
          <w:sz w:val="40"/>
          <w:szCs w:val="40"/>
          <w:u w:val="single"/>
          <w:lang w:val="en-US"/>
        </w:rPr>
        <w:t>OPEN TO ALL KARATE ASSOCIATIONS</w:t>
      </w:r>
    </w:p>
    <w:p w14:paraId="5BCBDFA3" w14:textId="374F669A" w:rsidR="00E41025" w:rsidRDefault="00EB12DE" w:rsidP="00EB12DE">
      <w:pPr>
        <w:spacing w:after="0"/>
        <w:ind w:left="284"/>
        <w:jc w:val="center"/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</w:pP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KATA </w:t>
      </w:r>
      <w:r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TEAM </w:t>
      </w: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AND KUMITE </w:t>
      </w:r>
      <w:r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TEAM </w:t>
      </w: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>FOR NATIONS</w:t>
      </w:r>
    </w:p>
    <w:p w14:paraId="40A7904C" w14:textId="34E1C310" w:rsidR="00EB12DE" w:rsidRDefault="00E41025" w:rsidP="00EB12DE">
      <w:pPr>
        <w:spacing w:after="0"/>
        <w:ind w:left="284"/>
        <w:jc w:val="center"/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</w:pPr>
      <w:r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 xml:space="preserve">Juniores (from 14 to 17 years old) </w:t>
      </w:r>
      <w:r w:rsidR="00395C8A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 xml:space="preserve">and Seniores </w:t>
      </w:r>
      <w:r w:rsidR="00EB12DE"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M</w:t>
      </w:r>
      <w:r w:rsidR="00395C8A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ale</w:t>
      </w:r>
      <w:r w:rsidR="00EB12DE" w:rsidRPr="00E41025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/</w:t>
      </w:r>
      <w:r w:rsidR="00395C8A">
        <w:rPr>
          <w:rFonts w:ascii="Calibri" w:hAnsi="Calibri"/>
          <w:noProof/>
          <w:color w:val="000000" w:themeColor="text1"/>
          <w:kern w:val="24"/>
          <w:sz w:val="36"/>
          <w:szCs w:val="36"/>
          <w:lang w:val="en-GB"/>
        </w:rPr>
        <w:t>Female</w:t>
      </w:r>
    </w:p>
    <w:p w14:paraId="488336FD" w14:textId="6FFCBA7F" w:rsidR="00E41025" w:rsidRPr="00E41025" w:rsidRDefault="00E41025" w:rsidP="00EB12DE">
      <w:pPr>
        <w:spacing w:after="0"/>
        <w:ind w:left="284"/>
        <w:jc w:val="center"/>
        <w:rPr>
          <w:rFonts w:ascii="Calibri" w:hAnsi="Calibri"/>
          <w:b/>
          <w:noProof/>
          <w:color w:val="000000" w:themeColor="text1"/>
          <w:kern w:val="24"/>
          <w:sz w:val="36"/>
          <w:szCs w:val="36"/>
          <w:lang w:val="en-GB"/>
        </w:rPr>
      </w:pPr>
      <w:r w:rsidRPr="00E41025">
        <w:rPr>
          <w:rFonts w:ascii="Calibri" w:hAnsi="Calibri"/>
          <w:b/>
          <w:noProof/>
          <w:color w:val="000000" w:themeColor="text1"/>
          <w:kern w:val="24"/>
          <w:sz w:val="36"/>
          <w:szCs w:val="36"/>
          <w:lang w:val="en-GB"/>
        </w:rPr>
        <w:t>(Black belt and brown belt allowed)</w:t>
      </w:r>
    </w:p>
    <w:p w14:paraId="45E14B79" w14:textId="77777777" w:rsidR="00D00334" w:rsidRDefault="00EB12DE" w:rsidP="00D00334">
      <w:pPr>
        <w:spacing w:after="0"/>
        <w:ind w:left="349" w:hanging="207"/>
        <w:jc w:val="center"/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US"/>
        </w:rPr>
      </w:pP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US"/>
        </w:rPr>
        <w:t xml:space="preserve">Sayonara Party with music </w:t>
      </w:r>
    </w:p>
    <w:p w14:paraId="549DE993" w14:textId="5D955B6D" w:rsidR="00D00334" w:rsidRDefault="00EB12DE" w:rsidP="00D00334">
      <w:pPr>
        <w:spacing w:after="0"/>
        <w:ind w:left="349" w:hanging="207"/>
        <w:jc w:val="center"/>
        <w:rPr>
          <w:rFonts w:ascii="Calibri" w:hAnsi="Calibri"/>
          <w:b/>
          <w:noProof/>
          <w:kern w:val="24"/>
          <w:sz w:val="52"/>
          <w:szCs w:val="52"/>
          <w:lang w:val="en-US"/>
        </w:rPr>
      </w:pP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US"/>
        </w:rPr>
        <w:br/>
      </w:r>
      <w:r w:rsidR="00D00334"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Sunday</w:t>
      </w:r>
      <w:r w:rsidR="00D0033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January</w:t>
      </w:r>
      <w:r w:rsidR="00D00334"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D0033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28</w:t>
      </w:r>
      <w:r w:rsidR="00D00334" w:rsidRPr="00EB55F6">
        <w:rPr>
          <w:rFonts w:hAnsi="Calibr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D0033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D00334" w:rsidRPr="00EC7037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20</w:t>
      </w:r>
      <w:r w:rsidR="00D0033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24</w:t>
      </w:r>
    </w:p>
    <w:p w14:paraId="770FB4E8" w14:textId="40854B13" w:rsidR="00D00334" w:rsidRPr="00B203DE" w:rsidRDefault="00D00334" w:rsidP="00D00334">
      <w:pPr>
        <w:spacing w:after="0"/>
        <w:ind w:left="349" w:hanging="207"/>
        <w:jc w:val="center"/>
        <w:rPr>
          <w:rFonts w:ascii="Calibri" w:hAnsi="Calibri"/>
          <w:noProof/>
          <w:kern w:val="24"/>
          <w:sz w:val="36"/>
          <w:szCs w:val="36"/>
          <w:lang w:val="en-GB"/>
        </w:rPr>
      </w:pPr>
      <w:r w:rsidRPr="00B203DE">
        <w:rPr>
          <w:rFonts w:ascii="Calibri" w:hAnsi="Calibri"/>
          <w:b/>
          <w:noProof/>
          <w:kern w:val="24"/>
          <w:sz w:val="52"/>
          <w:szCs w:val="52"/>
          <w:lang w:val="en-US"/>
        </w:rPr>
        <w:t>S.K.I.-I.</w:t>
      </w:r>
      <w:r w:rsidRPr="00B203DE">
        <w:rPr>
          <w:rFonts w:ascii="Calibri" w:hAnsi="Calibri"/>
          <w:b/>
          <w:noProof/>
          <w:kern w:val="24"/>
          <w:sz w:val="52"/>
          <w:szCs w:val="52"/>
          <w:lang w:val="en-GB"/>
        </w:rPr>
        <w:t xml:space="preserve"> </w:t>
      </w:r>
      <w:r w:rsidRPr="00B203DE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>INTERNATIONAL CUP 202</w:t>
      </w:r>
      <w:r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 xml:space="preserve">4 </w:t>
      </w:r>
      <w:r w:rsidRPr="00B203DE">
        <w:rPr>
          <w:rFonts w:ascii="Calibri" w:hAnsi="Calibri"/>
          <w:noProof/>
          <w:kern w:val="24"/>
          <w:sz w:val="36"/>
          <w:szCs w:val="36"/>
          <w:lang w:val="en-GB"/>
        </w:rPr>
        <w:t xml:space="preserve">(OPEN TO ALL </w:t>
      </w:r>
      <w:r>
        <w:rPr>
          <w:rFonts w:ascii="Calibri" w:hAnsi="Calibri"/>
          <w:noProof/>
          <w:kern w:val="24"/>
          <w:sz w:val="36"/>
          <w:szCs w:val="36"/>
          <w:lang w:val="en-GB"/>
        </w:rPr>
        <w:t>Degrees</w:t>
      </w:r>
      <w:r w:rsidRPr="00B203DE">
        <w:rPr>
          <w:rFonts w:ascii="Calibri" w:hAnsi="Calibri"/>
          <w:noProof/>
          <w:kern w:val="24"/>
          <w:sz w:val="36"/>
          <w:szCs w:val="36"/>
          <w:lang w:val="en-GB"/>
        </w:rPr>
        <w:t>)</w:t>
      </w:r>
    </w:p>
    <w:p w14:paraId="309C2C02" w14:textId="77777777" w:rsidR="00D00334" w:rsidRPr="008111B6" w:rsidRDefault="00D00334" w:rsidP="00D00334">
      <w:pPr>
        <w:spacing w:after="0"/>
        <w:jc w:val="center"/>
        <w:rPr>
          <w:rFonts w:eastAsia="Times New Roman"/>
          <w:b/>
          <w:sz w:val="40"/>
          <w:lang w:val="en-US"/>
        </w:rPr>
      </w:pPr>
      <w:r w:rsidRPr="008111B6">
        <w:rPr>
          <w:rFonts w:ascii="Calibri" w:hAnsi="Calibri"/>
          <w:noProof/>
          <w:kern w:val="24"/>
          <w:sz w:val="36"/>
          <w:szCs w:val="36"/>
          <w:lang w:val="en-US"/>
        </w:rPr>
        <w:t>OPEN TO ALL KARATE ASSOCIATIONS</w:t>
      </w:r>
      <w:r>
        <w:rPr>
          <w:rFonts w:ascii="Calibri" w:hAnsi="Calibri"/>
          <w:noProof/>
          <w:kern w:val="24"/>
          <w:sz w:val="36"/>
          <w:szCs w:val="36"/>
          <w:lang w:val="en-US"/>
        </w:rPr>
        <w:t xml:space="preserve"> and Groups</w:t>
      </w:r>
    </w:p>
    <w:p w14:paraId="725108CA" w14:textId="77777777" w:rsidR="00D00334" w:rsidRPr="008111B6" w:rsidRDefault="00D00334" w:rsidP="00D00334">
      <w:pPr>
        <w:ind w:left="360" w:hanging="207"/>
        <w:jc w:val="center"/>
        <w:rPr>
          <w:rFonts w:ascii="Calibri" w:hAnsi="Calibri"/>
          <w:b/>
          <w:noProof/>
          <w:kern w:val="24"/>
          <w:sz w:val="40"/>
          <w:szCs w:val="40"/>
          <w:lang w:val="en-US"/>
        </w:rPr>
      </w:pPr>
      <w:r w:rsidRPr="008111B6">
        <w:rPr>
          <w:rFonts w:ascii="Calibri" w:hAnsi="Calibri"/>
          <w:b/>
          <w:noProof/>
          <w:kern w:val="24"/>
          <w:sz w:val="40"/>
          <w:szCs w:val="40"/>
          <w:lang w:val="en-US"/>
        </w:rPr>
        <w:t>KATA AND KUMITE INDIVIDUAL</w:t>
      </w:r>
    </w:p>
    <w:p w14:paraId="29CB12D6" w14:textId="77777777" w:rsidR="00D00334" w:rsidRPr="00B203DE" w:rsidRDefault="00D00334" w:rsidP="00D00334">
      <w:pPr>
        <w:spacing w:after="0"/>
        <w:jc w:val="center"/>
        <w:rPr>
          <w:rFonts w:ascii="Calibri" w:hAnsi="Calibri"/>
          <w:b/>
          <w:noProof/>
          <w:kern w:val="24"/>
          <w:sz w:val="36"/>
          <w:szCs w:val="36"/>
          <w:lang w:val="en-GB"/>
        </w:rPr>
      </w:pPr>
      <w:r w:rsidRPr="00B203DE">
        <w:rPr>
          <w:rFonts w:ascii="Calibri" w:hAnsi="Calibri"/>
          <w:b/>
          <w:noProof/>
          <w:kern w:val="24"/>
          <w:sz w:val="36"/>
          <w:szCs w:val="36"/>
          <w:lang w:val="en-GB"/>
        </w:rPr>
        <w:t>Children (Boys and Girls)</w:t>
      </w:r>
      <w:r w:rsidRPr="00B203DE">
        <w:rPr>
          <w:lang w:val="en-GB"/>
        </w:rPr>
        <w:t xml:space="preserve"> </w:t>
      </w:r>
      <w:r w:rsidRPr="00B203DE">
        <w:rPr>
          <w:rFonts w:ascii="Calibri" w:hAnsi="Calibri"/>
          <w:b/>
          <w:noProof/>
          <w:kern w:val="24"/>
          <w:sz w:val="36"/>
          <w:szCs w:val="36"/>
          <w:lang w:val="en-GB"/>
        </w:rPr>
        <w:t>UP TO 17 YEARS</w:t>
      </w:r>
      <w:r>
        <w:rPr>
          <w:rFonts w:ascii="Calibri" w:hAnsi="Calibri"/>
          <w:b/>
          <w:noProof/>
          <w:kern w:val="24"/>
          <w:sz w:val="36"/>
          <w:szCs w:val="36"/>
          <w:lang w:val="en-GB"/>
        </w:rPr>
        <w:t xml:space="preserve"> </w:t>
      </w:r>
      <w:r w:rsidRPr="00395C8A">
        <w:rPr>
          <w:rFonts w:ascii="Calibri" w:hAnsi="Calibri"/>
          <w:noProof/>
          <w:kern w:val="24"/>
          <w:sz w:val="36"/>
          <w:szCs w:val="36"/>
          <w:lang w:val="en-GB"/>
        </w:rPr>
        <w:t>(day of b</w:t>
      </w:r>
      <w:r>
        <w:rPr>
          <w:rFonts w:ascii="Calibri" w:hAnsi="Calibri"/>
          <w:noProof/>
          <w:kern w:val="24"/>
          <w:sz w:val="36"/>
          <w:szCs w:val="36"/>
          <w:lang w:val="en-GB"/>
        </w:rPr>
        <w:t>irth</w:t>
      </w:r>
      <w:r w:rsidRPr="00395C8A">
        <w:rPr>
          <w:rFonts w:ascii="Calibri" w:hAnsi="Calibri"/>
          <w:noProof/>
          <w:kern w:val="24"/>
          <w:sz w:val="36"/>
          <w:szCs w:val="36"/>
          <w:lang w:val="en-GB"/>
        </w:rPr>
        <w:t xml:space="preserve"> is r</w:t>
      </w:r>
      <w:r>
        <w:rPr>
          <w:rFonts w:ascii="Calibri" w:hAnsi="Calibri"/>
          <w:noProof/>
          <w:kern w:val="24"/>
          <w:sz w:val="36"/>
          <w:szCs w:val="36"/>
          <w:lang w:val="en-GB"/>
        </w:rPr>
        <w:t>e</w:t>
      </w:r>
      <w:r w:rsidRPr="00395C8A">
        <w:rPr>
          <w:rFonts w:ascii="Calibri" w:hAnsi="Calibri"/>
          <w:noProof/>
          <w:kern w:val="24"/>
          <w:sz w:val="36"/>
          <w:szCs w:val="36"/>
          <w:lang w:val="en-GB"/>
        </w:rPr>
        <w:t>levant)</w:t>
      </w:r>
    </w:p>
    <w:p w14:paraId="6E9E737B" w14:textId="77777777" w:rsidR="00D00334" w:rsidRPr="008111B6" w:rsidRDefault="00D00334" w:rsidP="00D00334">
      <w:pPr>
        <w:spacing w:after="0"/>
        <w:ind w:left="349" w:hanging="207"/>
        <w:jc w:val="center"/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US"/>
        </w:rPr>
      </w:pPr>
      <w:r w:rsidRPr="008111B6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US"/>
        </w:rPr>
        <w:t>KATA AND KUMITE INDIVIDUAL</w:t>
      </w:r>
    </w:p>
    <w:p w14:paraId="4FC12A6C" w14:textId="77777777" w:rsidR="00D00334" w:rsidRPr="00B203DE" w:rsidRDefault="00D00334" w:rsidP="00D00334">
      <w:pPr>
        <w:spacing w:after="0"/>
        <w:jc w:val="center"/>
        <w:rPr>
          <w:rFonts w:ascii="Calibri" w:hAnsi="Calibri"/>
          <w:b/>
          <w:noProof/>
          <w:kern w:val="24"/>
          <w:sz w:val="36"/>
          <w:szCs w:val="36"/>
          <w:lang w:val="en-GB"/>
        </w:rPr>
      </w:pPr>
      <w:r w:rsidRPr="00B203DE">
        <w:rPr>
          <w:rFonts w:ascii="Calibri" w:hAnsi="Calibri"/>
          <w:b/>
          <w:noProof/>
          <w:kern w:val="24"/>
          <w:sz w:val="36"/>
          <w:szCs w:val="36"/>
          <w:lang w:val="en-GB"/>
        </w:rPr>
        <w:t>senior</w:t>
      </w:r>
      <w:r>
        <w:rPr>
          <w:rFonts w:ascii="Calibri" w:hAnsi="Calibri"/>
          <w:b/>
          <w:noProof/>
          <w:kern w:val="24"/>
          <w:sz w:val="36"/>
          <w:szCs w:val="36"/>
          <w:lang w:val="en-GB"/>
        </w:rPr>
        <w:t>e</w:t>
      </w:r>
      <w:r w:rsidRPr="00B203DE">
        <w:rPr>
          <w:rFonts w:ascii="Calibri" w:hAnsi="Calibri"/>
          <w:b/>
          <w:noProof/>
          <w:kern w:val="24"/>
          <w:sz w:val="36"/>
          <w:szCs w:val="36"/>
          <w:lang w:val="en-GB"/>
        </w:rPr>
        <w:t>s (Man /Woman) brown belt</w:t>
      </w:r>
      <w:r>
        <w:rPr>
          <w:rFonts w:ascii="Calibri" w:hAnsi="Calibri"/>
          <w:b/>
          <w:noProof/>
          <w:kern w:val="24"/>
          <w:sz w:val="36"/>
          <w:szCs w:val="36"/>
          <w:lang w:val="en-GB"/>
        </w:rPr>
        <w:t xml:space="preserve"> only</w:t>
      </w:r>
    </w:p>
    <w:p w14:paraId="1B3D3666" w14:textId="0293C021" w:rsidR="00EB12DE" w:rsidRPr="00D00334" w:rsidRDefault="00EB12DE" w:rsidP="00733E57">
      <w:pPr>
        <w:spacing w:after="0"/>
        <w:ind w:left="284"/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GB"/>
        </w:rPr>
      </w:pPr>
    </w:p>
    <w:p w14:paraId="6A1FC62F" w14:textId="6B673E61" w:rsidR="00D00334" w:rsidRDefault="00D00334" w:rsidP="00B203DE">
      <w:pPr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GB"/>
        </w:rPr>
      </w:pPr>
    </w:p>
    <w:p w14:paraId="72D0FD74" w14:textId="77777777" w:rsidR="00D00334" w:rsidRDefault="00D00334" w:rsidP="00B203DE">
      <w:pPr>
        <w:jc w:val="center"/>
        <w:rPr>
          <w:rFonts w:hAnsi="Calibri"/>
          <w:b/>
          <w:bCs/>
          <w:color w:val="FF0000"/>
          <w:kern w:val="24"/>
          <w:sz w:val="40"/>
          <w:szCs w:val="40"/>
          <w:lang w:val="en-GB"/>
        </w:rPr>
      </w:pPr>
    </w:p>
    <w:p w14:paraId="1E7E61E6" w14:textId="4632CFD6" w:rsidR="00984B48" w:rsidRDefault="00984B48" w:rsidP="00B1404F">
      <w:pPr>
        <w:spacing w:after="0"/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GB"/>
        </w:rPr>
      </w:pP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lastRenderedPageBreak/>
        <w:t xml:space="preserve">Friday </w:t>
      </w:r>
      <w:r w:rsidR="00ED2EDB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January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26</w:t>
      </w:r>
      <w:r w:rsidR="00EB55F6" w:rsidRPr="00EB55F6">
        <w:rPr>
          <w:rFonts w:hAnsi="Calibr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202</w:t>
      </w:r>
      <w:r w:rsidR="00ED2EDB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4</w:t>
      </w:r>
    </w:p>
    <w:p w14:paraId="717E706B" w14:textId="77777777" w:rsidR="00857549" w:rsidRPr="00EB12DE" w:rsidRDefault="00857549" w:rsidP="00857549">
      <w:pPr>
        <w:spacing w:after="0"/>
        <w:jc w:val="center"/>
        <w:rPr>
          <w:rFonts w:ascii="Calibri" w:hAnsi="Calibri"/>
          <w:b/>
          <w:sz w:val="64"/>
          <w:szCs w:val="64"/>
          <w:lang w:val="en-GB"/>
        </w:rPr>
      </w:pPr>
      <w:r w:rsidRPr="00F54364">
        <w:rPr>
          <w:rFonts w:ascii="Calibri" w:hAnsi="Calibri"/>
          <w:b/>
          <w:noProof/>
          <w:sz w:val="64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C427B" wp14:editId="518F5734">
                <wp:simplePos x="0" y="0"/>
                <wp:positionH relativeFrom="column">
                  <wp:posOffset>3163570</wp:posOffset>
                </wp:positionH>
                <wp:positionV relativeFrom="paragraph">
                  <wp:posOffset>8739505</wp:posOffset>
                </wp:positionV>
                <wp:extent cx="5716270" cy="365125"/>
                <wp:effectExtent l="0" t="0" r="0" b="0"/>
                <wp:wrapNone/>
                <wp:docPr id="26" name="Rettangolo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1627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FCEAA2" w14:textId="77777777" w:rsidR="00D00334" w:rsidRDefault="00D00334" w:rsidP="00857549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1B1B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427B" id="Rettangolo 26" o:spid="_x0000_s1030" style="position:absolute;left:0;text-align:left;margin-left:249.1pt;margin-top:688.15pt;width:450.1pt;height:2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" filled="f" stroked="f">
                <o:lock v:ext="edit" grouping="t"/>
                <v:textbox>
                  <w:txbxContent>
                    <w:p w14:paraId="23FCEAA2" w14:textId="77777777" w:rsidR="00D00334" w:rsidRDefault="00D00334" w:rsidP="00857549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1B1B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54364">
        <w:rPr>
          <w:rFonts w:ascii="Calibri" w:hAnsi="Calibri"/>
          <w:b/>
          <w:noProof/>
          <w:sz w:val="64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13CBD" wp14:editId="4753BFC7">
                <wp:simplePos x="0" y="0"/>
                <wp:positionH relativeFrom="column">
                  <wp:posOffset>15999460</wp:posOffset>
                </wp:positionH>
                <wp:positionV relativeFrom="paragraph">
                  <wp:posOffset>9124315</wp:posOffset>
                </wp:positionV>
                <wp:extent cx="584835" cy="365125"/>
                <wp:effectExtent l="0" t="0" r="0" b="0"/>
                <wp:wrapNone/>
                <wp:docPr id="25" name="Rettangolo 2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58483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FD94B" w14:textId="77777777" w:rsidR="00D00334" w:rsidRDefault="00D00334" w:rsidP="00857549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B1B1B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3CBD" id="Rettangolo 25" o:spid="_x0000_s1031" style="position:absolute;left:0;text-align:left;margin-left:1259.8pt;margin-top:718.45pt;width:46.05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" filled="f" stroked="f">
                <o:lock v:ext="edit" grouping="t"/>
                <v:textbox>
                  <w:txbxContent>
                    <w:p w14:paraId="074FD94B" w14:textId="77777777" w:rsidR="00D00334" w:rsidRDefault="00D00334" w:rsidP="00857549">
                      <w:pPr>
                        <w:pStyle w:val="Normale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B1B1B1"/>
                          <w:kern w:val="24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B12DE">
        <w:rPr>
          <w:rFonts w:ascii="Calibri" w:hAnsi="Calibri"/>
          <w:b/>
          <w:sz w:val="64"/>
          <w:szCs w:val="64"/>
          <w:lang w:val="en-GB"/>
        </w:rPr>
        <w:t>SPORTS HALL</w:t>
      </w:r>
    </w:p>
    <w:p w14:paraId="1AABBE19" w14:textId="382D82FB" w:rsidR="00857549" w:rsidRPr="00EB12DE" w:rsidRDefault="00857549" w:rsidP="008575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EB12DE">
        <w:rPr>
          <w:rFonts w:eastAsiaTheme="minorEastAsia" w:hAnsi="Century Gothic"/>
          <w:i/>
          <w:iCs/>
          <w:color w:val="000000" w:themeColor="text1"/>
          <w:kern w:val="24"/>
          <w:sz w:val="40"/>
          <w:szCs w:val="40"/>
          <w:lang w:val="en-GB" w:eastAsia="it-IT"/>
        </w:rPr>
        <w:t xml:space="preserve">Viale </w:t>
      </w:r>
      <w:r w:rsidR="00F52C26" w:rsidRPr="00EB12DE">
        <w:rPr>
          <w:rFonts w:eastAsiaTheme="minorEastAsia" w:hAnsi="Century Gothic"/>
          <w:i/>
          <w:iCs/>
          <w:color w:val="000000" w:themeColor="text1"/>
          <w:kern w:val="24"/>
          <w:sz w:val="40"/>
          <w:szCs w:val="40"/>
          <w:lang w:val="en-GB" w:eastAsia="it-IT"/>
        </w:rPr>
        <w:t>Ennio</w:t>
      </w:r>
    </w:p>
    <w:p w14:paraId="49A8770F" w14:textId="349D38A7" w:rsidR="00857549" w:rsidRPr="000C5B8E" w:rsidRDefault="00F52C26" w:rsidP="00857549">
      <w:pPr>
        <w:jc w:val="center"/>
        <w:rPr>
          <w:sz w:val="24"/>
          <w:szCs w:val="24"/>
        </w:rPr>
      </w:pPr>
      <w:r w:rsidRPr="000C5B8E">
        <w:rPr>
          <w:rFonts w:eastAsiaTheme="minorEastAsia" w:hAnsi="Century Gothic"/>
          <w:i/>
          <w:iCs/>
          <w:color w:val="000000" w:themeColor="text1"/>
          <w:kern w:val="24"/>
          <w:sz w:val="40"/>
          <w:szCs w:val="40"/>
          <w:lang w:eastAsia="it-IT"/>
        </w:rPr>
        <w:t>47814 - IGEA MARINA</w:t>
      </w:r>
    </w:p>
    <w:p w14:paraId="5EEC5A35" w14:textId="77777777" w:rsidR="00B1404F" w:rsidRPr="000C5B8E" w:rsidRDefault="00B1404F" w:rsidP="00B1404F">
      <w:pPr>
        <w:jc w:val="center"/>
        <w:rPr>
          <w:sz w:val="24"/>
          <w:szCs w:val="24"/>
        </w:rPr>
      </w:pPr>
    </w:p>
    <w:p w14:paraId="2C4D8257" w14:textId="77777777" w:rsidR="00B1404F" w:rsidRPr="000C5B8E" w:rsidRDefault="00717A30" w:rsidP="00B1404F">
      <w:pPr>
        <w:jc w:val="center"/>
        <w:rPr>
          <w:rFonts w:ascii="Times New Roman" w:hAnsi="Times New Roman" w:cs="Times New Roman"/>
          <w:sz w:val="48"/>
          <w:szCs w:val="48"/>
        </w:rPr>
      </w:pPr>
      <w:r w:rsidRPr="000C5B8E">
        <w:rPr>
          <w:rFonts w:ascii="Times New Roman" w:hAnsi="Times New Roman" w:cs="Times New Roman"/>
          <w:sz w:val="48"/>
          <w:szCs w:val="48"/>
        </w:rPr>
        <w:t xml:space="preserve">SEMINAR </w:t>
      </w:r>
    </w:p>
    <w:p w14:paraId="482F7110" w14:textId="420C38D0" w:rsidR="00B1404F" w:rsidRPr="000C5B8E" w:rsidRDefault="00B1404F" w:rsidP="00B140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C5B8E">
        <w:rPr>
          <w:rFonts w:ascii="Times New Roman" w:hAnsi="Times New Roman" w:cs="Times New Roman"/>
          <w:b/>
          <w:sz w:val="48"/>
          <w:szCs w:val="48"/>
        </w:rPr>
        <w:t>S</w:t>
      </w:r>
      <w:r w:rsidR="00F52C26" w:rsidRPr="000C5B8E">
        <w:rPr>
          <w:rFonts w:ascii="Times New Roman" w:hAnsi="Times New Roman" w:cs="Times New Roman"/>
          <w:b/>
          <w:sz w:val="48"/>
          <w:szCs w:val="48"/>
        </w:rPr>
        <w:t>OSHI MIURA MASARU</w:t>
      </w:r>
      <w:r w:rsidRPr="000C5B8E">
        <w:rPr>
          <w:rFonts w:ascii="Times New Roman" w:hAnsi="Times New Roman" w:cs="Times New Roman"/>
          <w:sz w:val="48"/>
          <w:szCs w:val="48"/>
        </w:rPr>
        <w:t xml:space="preserve"> (9° DAN)</w:t>
      </w:r>
    </w:p>
    <w:p w14:paraId="5F115B43" w14:textId="77777777" w:rsidR="00626E44" w:rsidRDefault="00626E44" w:rsidP="00626E44">
      <w:pPr>
        <w:pStyle w:val="ParaAttribute11"/>
        <w:rPr>
          <w:rFonts w:eastAsia="Times New Roman"/>
          <w:sz w:val="36"/>
          <w:szCs w:val="36"/>
          <w:lang w:val="en-US"/>
        </w:rPr>
      </w:pPr>
      <w:r>
        <w:rPr>
          <w:rStyle w:val="CharAttribute93"/>
          <w:rFonts w:eastAsia="Batang"/>
          <w:szCs w:val="48"/>
          <w:lang w:val="en-US"/>
        </w:rPr>
        <w:t>FOR BROWN AND BLACK BELTS</w:t>
      </w:r>
    </w:p>
    <w:p w14:paraId="37E6FB1F" w14:textId="77777777" w:rsidR="00626E44" w:rsidRPr="004E6006" w:rsidRDefault="00626E44" w:rsidP="00626E44">
      <w:pPr>
        <w:pStyle w:val="ParaAttribute11"/>
        <w:rPr>
          <w:rFonts w:eastAsia="Times New Roman"/>
          <w:b/>
          <w:sz w:val="48"/>
          <w:szCs w:val="48"/>
          <w:lang w:val="en-US"/>
        </w:rPr>
      </w:pPr>
      <w:r w:rsidRPr="004E6006">
        <w:rPr>
          <w:rStyle w:val="CharAttribute96"/>
          <w:rFonts w:eastAsia="Batang"/>
          <w:b/>
          <w:szCs w:val="48"/>
          <w:lang w:val="en-US"/>
        </w:rPr>
        <w:t xml:space="preserve">OPEN TO </w:t>
      </w:r>
      <w:r w:rsidRPr="004E6006">
        <w:rPr>
          <w:rStyle w:val="CharAttribute97"/>
          <w:rFonts w:eastAsia="Batang"/>
          <w:szCs w:val="48"/>
          <w:lang w:val="en-US"/>
        </w:rPr>
        <w:t>ALL</w:t>
      </w:r>
      <w:r w:rsidRPr="004E6006">
        <w:rPr>
          <w:rStyle w:val="CharAttribute96"/>
          <w:rFonts w:eastAsia="Batang"/>
          <w:b/>
          <w:szCs w:val="48"/>
          <w:lang w:val="en-US"/>
        </w:rPr>
        <w:t xml:space="preserve"> KARATE FEDERATIONS</w:t>
      </w:r>
    </w:p>
    <w:p w14:paraId="333CAFAD" w14:textId="45AE60F8" w:rsidR="00B1404F" w:rsidRPr="00EC7037" w:rsidRDefault="00626E44" w:rsidP="00B1404F">
      <w:pPr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from</w:t>
      </w:r>
      <w:r w:rsidR="00B1404F"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 xml:space="preserve"> </w:t>
      </w:r>
      <w:r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0</w:t>
      </w:r>
      <w:r w:rsidR="00F52C26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5</w:t>
      </w:r>
      <w:r w:rsidR="00B1404F"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:00</w:t>
      </w:r>
      <w:r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 xml:space="preserve"> p.m. to</w:t>
      </w:r>
      <w:r w:rsidR="00B1404F"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 xml:space="preserve"> </w:t>
      </w:r>
      <w:r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0</w:t>
      </w:r>
      <w:r w:rsidR="00F52C26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7</w:t>
      </w:r>
      <w:r w:rsidR="00B1404F"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>:00</w:t>
      </w:r>
      <w:r w:rsidRPr="00EC7037">
        <w:rPr>
          <w:rFonts w:ascii="Times New Roman" w:hAnsi="Times New Roman" w:cs="Times New Roman"/>
          <w:b/>
          <w:sz w:val="48"/>
          <w:szCs w:val="48"/>
          <w:u w:val="single"/>
          <w:lang w:val="en-GB"/>
        </w:rPr>
        <w:t xml:space="preserve"> p.m.</w:t>
      </w:r>
    </w:p>
    <w:p w14:paraId="3A2C4A67" w14:textId="77777777" w:rsidR="00B1404F" w:rsidRPr="00EC7037" w:rsidRDefault="00B1404F" w:rsidP="00B1404F">
      <w:pPr>
        <w:spacing w:after="0"/>
        <w:rPr>
          <w:rFonts w:eastAsiaTheme="minorEastAsia" w:hAnsi="Century Gothic"/>
          <w:b/>
          <w:bCs/>
          <w:color w:val="000000" w:themeColor="text1"/>
          <w:kern w:val="24"/>
          <w:sz w:val="16"/>
          <w:szCs w:val="16"/>
          <w:u w:val="single"/>
          <w:lang w:val="en-GB" w:eastAsia="it-IT"/>
        </w:rPr>
      </w:pPr>
    </w:p>
    <w:p w14:paraId="502F20FE" w14:textId="77777777" w:rsidR="00B1404F" w:rsidRPr="00EC7037" w:rsidRDefault="00B1404F" w:rsidP="00B1404F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14:paraId="3B11865E" w14:textId="77777777" w:rsidR="00626E44" w:rsidRPr="00EC7037" w:rsidRDefault="00626E44" w:rsidP="00B140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14:paraId="2A5C92AD" w14:textId="59C09678" w:rsidR="00B1404F" w:rsidRPr="004665EB" w:rsidRDefault="00BB5465" w:rsidP="00B1404F">
      <w:pPr>
        <w:spacing w:after="0"/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</w:pPr>
      <w:r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Seminar</w:t>
      </w:r>
      <w:r w:rsidR="004665EB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 xml:space="preserve"> </w:t>
      </w:r>
      <w:r w:rsidR="004E6006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R</w:t>
      </w:r>
      <w:r w:rsidR="0062529A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egistration</w:t>
      </w:r>
      <w:r w:rsidR="00B1404F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 xml:space="preserve"> </w:t>
      </w:r>
      <w:r w:rsidR="0062529A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from 0</w:t>
      </w:r>
      <w:r w:rsidR="00F52C26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4</w:t>
      </w:r>
      <w:r w:rsidR="00B1404F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:</w:t>
      </w:r>
      <w:r w:rsidR="00F52C26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>00</w:t>
      </w:r>
      <w:r w:rsidR="0062529A" w:rsidRPr="004665E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  <w:u w:val="single"/>
          <w:lang w:val="en-GB" w:eastAsia="it-IT"/>
        </w:rPr>
        <w:t xml:space="preserve"> p.m. </w:t>
      </w:r>
    </w:p>
    <w:p w14:paraId="3C73B81C" w14:textId="77777777" w:rsidR="00B1404F" w:rsidRPr="004665EB" w:rsidRDefault="00B1404F" w:rsidP="00B1404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D0C7503" w14:textId="77777777" w:rsidR="00820886" w:rsidRPr="00820886" w:rsidRDefault="00B1404F" w:rsidP="00F65C3A">
      <w:pPr>
        <w:spacing w:after="0"/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</w:pPr>
      <w:r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>INFO:</w:t>
      </w:r>
      <w:r w:rsidR="00820886"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 xml:space="preserve"> M</w:t>
      </w:r>
      <w:r w:rsidR="00820886"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>°</w:t>
      </w:r>
      <w:r w:rsidR="00820886"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 xml:space="preserve"> Paolo Lusvardi tel +39 3397947597</w:t>
      </w:r>
    </w:p>
    <w:p w14:paraId="06C30C89" w14:textId="409C017E" w:rsidR="00B1404F" w:rsidRPr="00820886" w:rsidRDefault="00820886" w:rsidP="00F65C3A">
      <w:pPr>
        <w:spacing w:after="0"/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</w:pPr>
      <w:r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 xml:space="preserve">           Michela Faccioli -  </w:t>
      </w:r>
      <w:hyperlink r:id="rId8" w:history="1">
        <w:r w:rsidRPr="00820886">
          <w:rPr>
            <w:rStyle w:val="Collegamentoipertestuale"/>
            <w:rFonts w:eastAsiaTheme="minorEastAsia" w:hAnsi="Century Gothic"/>
            <w:kern w:val="24"/>
            <w:sz w:val="34"/>
            <w:szCs w:val="34"/>
            <w:lang w:eastAsia="it-IT"/>
          </w:rPr>
          <w:t>Michela.ski_i@yahoo.it</w:t>
        </w:r>
      </w:hyperlink>
      <w:r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 xml:space="preserve"> </w:t>
      </w:r>
    </w:p>
    <w:p w14:paraId="22DF19B7" w14:textId="63EA42AB" w:rsidR="00820886" w:rsidRPr="00820886" w:rsidRDefault="00820886" w:rsidP="00F65C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886">
        <w:rPr>
          <w:rFonts w:eastAsiaTheme="minorEastAsia" w:hAnsi="Century Gothic"/>
          <w:color w:val="000000" w:themeColor="text1"/>
          <w:kern w:val="24"/>
          <w:sz w:val="34"/>
          <w:szCs w:val="34"/>
          <w:lang w:eastAsia="it-IT"/>
        </w:rPr>
        <w:t xml:space="preserve">            </w:t>
      </w:r>
    </w:p>
    <w:p w14:paraId="0DE010E0" w14:textId="77777777" w:rsidR="009E16D6" w:rsidRPr="008111B6" w:rsidRDefault="009E16D6" w:rsidP="00FD58D7">
      <w:pPr>
        <w:jc w:val="center"/>
        <w:rPr>
          <w:b/>
          <w:sz w:val="48"/>
          <w:szCs w:val="48"/>
          <w:u w:val="single"/>
        </w:rPr>
      </w:pPr>
    </w:p>
    <w:p w14:paraId="266FAEA2" w14:textId="5A718A3E" w:rsidR="00372F1D" w:rsidRPr="008111B6" w:rsidRDefault="009E16D6" w:rsidP="00FD58D7">
      <w:pPr>
        <w:jc w:val="center"/>
        <w:rPr>
          <w:rFonts w:hAnsi="Calibri"/>
          <w:b/>
          <w:bCs/>
          <w:color w:val="FF0000"/>
          <w:kern w:val="24"/>
          <w:sz w:val="48"/>
          <w:szCs w:val="48"/>
          <w:lang w:val="en-US"/>
        </w:rPr>
      </w:pPr>
      <w:r w:rsidRPr="009E16D6">
        <w:rPr>
          <w:b/>
          <w:sz w:val="48"/>
          <w:szCs w:val="48"/>
          <w:u w:val="single"/>
          <w:lang w:val="en-US"/>
        </w:rPr>
        <w:t>APPLICATION DEAD-LINE:</w:t>
      </w:r>
      <w:r w:rsidR="00747F80">
        <w:rPr>
          <w:b/>
          <w:sz w:val="48"/>
          <w:szCs w:val="48"/>
          <w:u w:val="single"/>
          <w:lang w:val="en-US"/>
        </w:rPr>
        <w:t xml:space="preserve"> J</w:t>
      </w:r>
      <w:r w:rsidR="00ED2EDB">
        <w:rPr>
          <w:b/>
          <w:sz w:val="48"/>
          <w:szCs w:val="48"/>
          <w:u w:val="single"/>
          <w:lang w:val="en-US"/>
        </w:rPr>
        <w:t>anuary</w:t>
      </w:r>
      <w:r w:rsidR="00747F80">
        <w:rPr>
          <w:b/>
          <w:sz w:val="48"/>
          <w:szCs w:val="48"/>
          <w:u w:val="single"/>
          <w:lang w:val="en-US"/>
        </w:rPr>
        <w:t xml:space="preserve"> </w:t>
      </w:r>
      <w:r w:rsidR="003603B7">
        <w:rPr>
          <w:b/>
          <w:sz w:val="48"/>
          <w:szCs w:val="48"/>
          <w:u w:val="single"/>
          <w:lang w:val="en-US"/>
        </w:rPr>
        <w:t>10</w:t>
      </w:r>
      <w:r w:rsidR="00747F80" w:rsidRPr="00747F80">
        <w:rPr>
          <w:b/>
          <w:sz w:val="48"/>
          <w:szCs w:val="48"/>
          <w:u w:val="single"/>
          <w:vertAlign w:val="superscript"/>
          <w:lang w:val="en-US"/>
        </w:rPr>
        <w:t>th</w:t>
      </w:r>
      <w:r w:rsidR="00747F80">
        <w:rPr>
          <w:b/>
          <w:sz w:val="48"/>
          <w:szCs w:val="48"/>
          <w:u w:val="single"/>
          <w:lang w:val="en-US"/>
        </w:rPr>
        <w:t xml:space="preserve"> </w:t>
      </w:r>
      <w:r>
        <w:rPr>
          <w:b/>
          <w:sz w:val="48"/>
          <w:szCs w:val="48"/>
          <w:u w:val="single"/>
          <w:lang w:val="en-US"/>
        </w:rPr>
        <w:t>202</w:t>
      </w:r>
      <w:r w:rsidR="00ED2EDB">
        <w:rPr>
          <w:b/>
          <w:sz w:val="48"/>
          <w:szCs w:val="48"/>
          <w:u w:val="single"/>
          <w:lang w:val="en-US"/>
        </w:rPr>
        <w:t>4</w:t>
      </w:r>
    </w:p>
    <w:p w14:paraId="258B36C6" w14:textId="7CA4E64D" w:rsidR="00372F1D" w:rsidRDefault="00372F1D" w:rsidP="0062529A">
      <w:pPr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US"/>
        </w:rPr>
      </w:pPr>
    </w:p>
    <w:p w14:paraId="5D240C43" w14:textId="77777777" w:rsidR="00D00334" w:rsidRPr="008111B6" w:rsidRDefault="00D00334" w:rsidP="0062529A">
      <w:pPr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US"/>
        </w:rPr>
      </w:pPr>
    </w:p>
    <w:p w14:paraId="453DD33B" w14:textId="142AF887" w:rsidR="00217059" w:rsidRPr="008111B6" w:rsidRDefault="00217059" w:rsidP="0062529A">
      <w:pPr>
        <w:jc w:val="center"/>
        <w:rPr>
          <w:rFonts w:hAnsi="Calibri"/>
          <w:b/>
          <w:bCs/>
          <w:color w:val="FF0000"/>
          <w:kern w:val="24"/>
          <w:sz w:val="56"/>
          <w:szCs w:val="56"/>
          <w:lang w:val="en-US"/>
        </w:rPr>
      </w:pPr>
    </w:p>
    <w:p w14:paraId="68C10D10" w14:textId="41361DF6" w:rsidR="00B1404F" w:rsidRPr="00EC7037" w:rsidRDefault="00984B48" w:rsidP="0062529A">
      <w:pPr>
        <w:jc w:val="center"/>
        <w:rPr>
          <w:rFonts w:hAnsi="Calibri"/>
          <w:b/>
          <w:bCs/>
          <w:color w:val="FF0000"/>
          <w:kern w:val="24"/>
          <w:sz w:val="72"/>
          <w:szCs w:val="72"/>
          <w:lang w:val="en-GB"/>
        </w:rPr>
      </w:pP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lastRenderedPageBreak/>
        <w:t xml:space="preserve">Saturday 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J</w:t>
      </w:r>
      <w:r w:rsidR="00ED2EDB"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>anuary</w:t>
      </w:r>
      <w:r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EB55F6"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>27</w:t>
      </w:r>
      <w:r w:rsidR="00EB55F6" w:rsidRPr="00EB55F6">
        <w:rPr>
          <w:rFonts w:eastAsia="Times New Roman" w:hAnsi="Calibr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EB55F6">
        <w:rPr>
          <w:rFonts w:eastAsia="Times New Roman"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202</w:t>
      </w:r>
      <w:r w:rsidR="00ED2EDB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4</w:t>
      </w:r>
    </w:p>
    <w:p w14:paraId="511F156C" w14:textId="4742074B" w:rsidR="00FD58D7" w:rsidRPr="00BB5465" w:rsidRDefault="00B1404F" w:rsidP="00FD58D7">
      <w:pPr>
        <w:jc w:val="center"/>
        <w:rPr>
          <w:sz w:val="44"/>
          <w:szCs w:val="44"/>
          <w:lang w:val="en-GB"/>
        </w:rPr>
      </w:pPr>
      <w:r w:rsidRPr="00EC7037">
        <w:rPr>
          <w:rFonts w:ascii="Calibri" w:hAnsi="Calibri"/>
          <w:b/>
          <w:sz w:val="64"/>
          <w:szCs w:val="64"/>
          <w:lang w:val="en-GB"/>
        </w:rPr>
        <w:t xml:space="preserve"> </w:t>
      </w:r>
      <w:r w:rsidR="00FD58D7" w:rsidRPr="00BB5465">
        <w:rPr>
          <w:rFonts w:ascii="Calibri" w:hAnsi="Calibri"/>
          <w:b/>
          <w:sz w:val="44"/>
          <w:szCs w:val="44"/>
          <w:lang w:val="en-GB"/>
        </w:rPr>
        <w:t>“</w:t>
      </w:r>
      <w:r w:rsidR="00BB5465" w:rsidRPr="00BB5465">
        <w:rPr>
          <w:rFonts w:ascii="Calibri" w:hAnsi="Calibri"/>
          <w:b/>
          <w:sz w:val="44"/>
          <w:szCs w:val="44"/>
          <w:lang w:val="en-GB"/>
        </w:rPr>
        <w:t>2</w:t>
      </w:r>
      <w:r w:rsidR="00BB5465" w:rsidRPr="00BB5465">
        <w:rPr>
          <w:rFonts w:ascii="Calibri" w:hAnsi="Calibri"/>
          <w:b/>
          <w:sz w:val="44"/>
          <w:szCs w:val="44"/>
          <w:vertAlign w:val="superscript"/>
          <w:lang w:val="en-GB"/>
        </w:rPr>
        <w:t>nd</w:t>
      </w:r>
      <w:r w:rsidR="00BB5465" w:rsidRPr="00BB5465">
        <w:rPr>
          <w:rFonts w:ascii="Calibri" w:hAnsi="Calibri"/>
          <w:b/>
          <w:sz w:val="44"/>
          <w:szCs w:val="44"/>
          <w:lang w:val="en-GB"/>
        </w:rPr>
        <w:t xml:space="preserve"> </w:t>
      </w:r>
      <w:r w:rsidR="00217059" w:rsidRPr="00BB5465">
        <w:rPr>
          <w:rFonts w:ascii="Calibri" w:hAnsi="Calibri"/>
          <w:b/>
          <w:noProof/>
          <w:color w:val="000000" w:themeColor="text1"/>
          <w:kern w:val="24"/>
          <w:sz w:val="44"/>
          <w:szCs w:val="44"/>
          <w:lang w:val="en-GB"/>
        </w:rPr>
        <w:t>MEMORIAL M° GROSSELLE</w:t>
      </w:r>
      <w:r w:rsidR="00FD58D7" w:rsidRPr="00BB5465">
        <w:rPr>
          <w:rFonts w:ascii="Calibri" w:hAnsi="Calibri"/>
          <w:b/>
          <w:sz w:val="44"/>
          <w:szCs w:val="44"/>
          <w:lang w:val="en-GB"/>
        </w:rPr>
        <w:t>”</w:t>
      </w:r>
    </w:p>
    <w:p w14:paraId="4A444E53" w14:textId="77777777" w:rsidR="00650B22" w:rsidRPr="00857549" w:rsidRDefault="00650B22" w:rsidP="00F2506D">
      <w:pPr>
        <w:spacing w:after="80"/>
        <w:rPr>
          <w:rFonts w:ascii="Times New Roman" w:hAnsi="Times New Roman" w:cs="Times New Roman"/>
          <w:b/>
          <w:sz w:val="16"/>
          <w:szCs w:val="16"/>
          <w:lang w:val="en-GB"/>
        </w:rPr>
        <w:sectPr w:rsidR="00650B22" w:rsidRPr="00857549" w:rsidSect="00454BEB">
          <w:headerReference w:type="default" r:id="rId9"/>
          <w:footerReference w:type="default" r:id="rId10"/>
          <w:type w:val="continuous"/>
          <w:pgSz w:w="11906" w:h="16838"/>
          <w:pgMar w:top="2552" w:right="566" w:bottom="284" w:left="709" w:header="708" w:footer="551" w:gutter="0"/>
          <w:cols w:space="708"/>
          <w:docGrid w:linePitch="360"/>
        </w:sectPr>
      </w:pPr>
    </w:p>
    <w:p w14:paraId="4282ADD8" w14:textId="77777777" w:rsidR="00FD58D7" w:rsidRPr="00EC7037" w:rsidRDefault="00FD58D7" w:rsidP="00FD58D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</w:p>
    <w:p w14:paraId="2A542098" w14:textId="77777777" w:rsidR="005E30AF" w:rsidRDefault="005E30AF" w:rsidP="005E30AF">
      <w:pPr>
        <w:pStyle w:val="ParaAttribute9"/>
        <w:rPr>
          <w:rFonts w:eastAsia="Times New Roman"/>
          <w:b/>
          <w:color w:val="0070C0"/>
          <w:sz w:val="28"/>
          <w:szCs w:val="28"/>
          <w:lang w:val="en-US"/>
        </w:rPr>
      </w:pPr>
      <w:r>
        <w:rPr>
          <w:rStyle w:val="CharAttribute66"/>
          <w:rFonts w:eastAsia="Batang"/>
          <w:szCs w:val="28"/>
          <w:lang w:val="en-US"/>
        </w:rPr>
        <w:t xml:space="preserve">COMPETITION </w:t>
      </w:r>
    </w:p>
    <w:p w14:paraId="78733AFC" w14:textId="3498FAD4" w:rsidR="005E30AF" w:rsidRDefault="005E30AF" w:rsidP="005E30AF">
      <w:pPr>
        <w:pStyle w:val="ParaAttribute9"/>
        <w:rPr>
          <w:rFonts w:eastAsia="Times New Roman"/>
          <w:b/>
          <w:sz w:val="16"/>
          <w:szCs w:val="16"/>
          <w:lang w:val="en-US"/>
        </w:rPr>
      </w:pPr>
      <w:r>
        <w:rPr>
          <w:rStyle w:val="CharAttribute102"/>
          <w:rFonts w:eastAsia="Batang"/>
          <w:szCs w:val="28"/>
          <w:lang w:val="en-US"/>
        </w:rPr>
        <w:t>ONLY FOR BLACK BELTS</w:t>
      </w:r>
      <w:r>
        <w:rPr>
          <w:rStyle w:val="CharAttribute102"/>
          <w:rFonts w:eastAsia="Batang"/>
          <w:szCs w:val="28"/>
          <w:lang w:val="en-US"/>
        </w:rPr>
        <w:br/>
        <w:t>JUNIOR</w:t>
      </w:r>
      <w:r w:rsidR="006A036D">
        <w:rPr>
          <w:rStyle w:val="CharAttribute102"/>
          <w:rFonts w:eastAsia="Batang"/>
          <w:szCs w:val="28"/>
          <w:lang w:val="en-US"/>
        </w:rPr>
        <w:t>E</w:t>
      </w:r>
      <w:r>
        <w:rPr>
          <w:rStyle w:val="CharAttribute102"/>
          <w:rFonts w:eastAsia="Batang"/>
          <w:szCs w:val="28"/>
          <w:lang w:val="en-US"/>
        </w:rPr>
        <w:t>S, SENIOR</w:t>
      </w:r>
      <w:r w:rsidR="009E16D6">
        <w:rPr>
          <w:rStyle w:val="CharAttribute102"/>
          <w:rFonts w:eastAsia="Batang"/>
          <w:szCs w:val="28"/>
          <w:lang w:val="en-US"/>
        </w:rPr>
        <w:t>E</w:t>
      </w:r>
      <w:r>
        <w:rPr>
          <w:rStyle w:val="CharAttribute102"/>
          <w:rFonts w:eastAsia="Batang"/>
          <w:szCs w:val="28"/>
          <w:lang w:val="en-US"/>
        </w:rPr>
        <w:t xml:space="preserve">S and </w:t>
      </w:r>
      <w:r w:rsidR="009E16D6">
        <w:rPr>
          <w:rStyle w:val="CharAttribute102"/>
          <w:rFonts w:eastAsia="Batang"/>
          <w:szCs w:val="28"/>
          <w:lang w:val="en-US"/>
        </w:rPr>
        <w:t>MASTERS</w:t>
      </w:r>
    </w:p>
    <w:p w14:paraId="77AAD898" w14:textId="77777777" w:rsidR="005E30AF" w:rsidRDefault="005E30AF" w:rsidP="005E30AF">
      <w:pPr>
        <w:pStyle w:val="ParaAttribute9"/>
        <w:rPr>
          <w:rFonts w:eastAsia="Times New Roman"/>
          <w:b/>
          <w:sz w:val="16"/>
          <w:szCs w:val="16"/>
          <w:lang w:val="en-US"/>
        </w:rPr>
      </w:pPr>
    </w:p>
    <w:p w14:paraId="70443394" w14:textId="58592D22" w:rsidR="005E30AF" w:rsidRDefault="00BB5465" w:rsidP="005E30AF">
      <w:pPr>
        <w:pStyle w:val="ParaAttribute9"/>
        <w:rPr>
          <w:rFonts w:eastAsia="Times New Roman"/>
          <w:b/>
          <w:color w:val="0070C0"/>
          <w:sz w:val="28"/>
          <w:szCs w:val="28"/>
          <w:lang w:val="en-US"/>
        </w:rPr>
      </w:pPr>
      <w:r>
        <w:rPr>
          <w:rStyle w:val="CharAttribute66"/>
          <w:rFonts w:eastAsia="Batang"/>
          <w:szCs w:val="28"/>
          <w:lang w:val="en-US"/>
        </w:rPr>
        <w:t>KATA and KUMITE INDIVIDUAL and TEAMS</w:t>
      </w:r>
    </w:p>
    <w:p w14:paraId="037BB86B" w14:textId="77777777" w:rsidR="005E30AF" w:rsidRDefault="005E30AF" w:rsidP="005E30AF">
      <w:pPr>
        <w:pStyle w:val="ParaAttribute9"/>
        <w:rPr>
          <w:rFonts w:eastAsia="Times New Roman"/>
          <w:b/>
          <w:sz w:val="16"/>
          <w:szCs w:val="16"/>
          <w:lang w:val="en-US"/>
        </w:rPr>
      </w:pPr>
      <w:r>
        <w:rPr>
          <w:rStyle w:val="CharAttribute102"/>
          <w:rFonts w:eastAsia="Batang"/>
          <w:szCs w:val="28"/>
          <w:lang w:val="en-US"/>
        </w:rPr>
        <w:t>OPEN TO ALL KARATE FEDERATIONS</w:t>
      </w:r>
    </w:p>
    <w:p w14:paraId="3C5E99E4" w14:textId="77777777" w:rsidR="00FD58D7" w:rsidRPr="00EC7037" w:rsidRDefault="00FD58D7" w:rsidP="00FD58D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</w:p>
    <w:p w14:paraId="1442A270" w14:textId="4E398AE0" w:rsidR="005E30AF" w:rsidRDefault="005E30AF" w:rsidP="005E30AF">
      <w:pPr>
        <w:pStyle w:val="ParaAttribute9"/>
        <w:rPr>
          <w:rStyle w:val="CharAttribute66"/>
          <w:rFonts w:eastAsia="Batang"/>
          <w:szCs w:val="28"/>
          <w:lang w:val="en-US"/>
        </w:rPr>
      </w:pPr>
      <w:r>
        <w:rPr>
          <w:rStyle w:val="CharAttribute66"/>
          <w:rFonts w:eastAsia="Batang"/>
          <w:szCs w:val="28"/>
          <w:lang w:val="en-US"/>
        </w:rPr>
        <w:t>KATA Black belts</w:t>
      </w:r>
      <w:r w:rsidR="00FA191E" w:rsidRPr="00FA191E">
        <w:rPr>
          <w:rStyle w:val="CharAttribute66"/>
          <w:rFonts w:eastAsia="Batang"/>
          <w:szCs w:val="28"/>
          <w:lang w:val="en-US"/>
        </w:rPr>
        <w:t xml:space="preserve"> </w:t>
      </w:r>
      <w:r w:rsidR="00FA191E">
        <w:rPr>
          <w:rStyle w:val="CharAttribute66"/>
          <w:rFonts w:eastAsia="Batang"/>
          <w:szCs w:val="28"/>
          <w:lang w:val="en-US"/>
        </w:rPr>
        <w:t>only</w:t>
      </w:r>
    </w:p>
    <w:p w14:paraId="66048832" w14:textId="77777777" w:rsidR="009E16D6" w:rsidRPr="00454BEB" w:rsidRDefault="009E16D6" w:rsidP="005E30AF">
      <w:pPr>
        <w:pStyle w:val="ParaAttribute9"/>
        <w:rPr>
          <w:rFonts w:eastAsia="Times New Roman"/>
          <w:sz w:val="16"/>
          <w:szCs w:val="16"/>
          <w:lang w:val="en-US"/>
        </w:rPr>
      </w:pPr>
    </w:p>
    <w:p w14:paraId="5B5E57A9" w14:textId="010E59A4" w:rsidR="005E30AF" w:rsidRDefault="005E30AF">
      <w:pPr>
        <w:pStyle w:val="Paragrafoelenco"/>
        <w:widowControl w:val="0"/>
        <w:numPr>
          <w:ilvl w:val="0"/>
          <w:numId w:val="7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sz w:val="20"/>
          <w:szCs w:val="20"/>
          <w:lang w:val="en-US"/>
        </w:rPr>
      </w:pPr>
      <w:r w:rsidRPr="00EC7037">
        <w:rPr>
          <w:rStyle w:val="CharAttribute61"/>
          <w:rFonts w:eastAsia="Batang"/>
          <w:szCs w:val="28"/>
          <w:lang w:val="en-GB"/>
        </w:rPr>
        <w:t>Boys &amp; Girls Individual Kata Juniors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 xml:space="preserve">(age </w:t>
      </w:r>
      <w:r w:rsidR="007B073A">
        <w:rPr>
          <w:rStyle w:val="CharAttribute61"/>
          <w:rFonts w:eastAsia="Batang"/>
          <w:szCs w:val="28"/>
          <w:lang w:val="en-GB"/>
        </w:rPr>
        <w:t>from 1</w:t>
      </w:r>
      <w:r w:rsidR="00BB5465">
        <w:rPr>
          <w:rStyle w:val="CharAttribute61"/>
          <w:rFonts w:eastAsia="Batang"/>
          <w:szCs w:val="28"/>
          <w:lang w:val="en-GB"/>
        </w:rPr>
        <w:t>4</w:t>
      </w:r>
      <w:r w:rsidR="007B073A">
        <w:rPr>
          <w:rStyle w:val="CharAttribute61"/>
          <w:rFonts w:eastAsia="Batang"/>
          <w:szCs w:val="28"/>
          <w:lang w:val="en-GB"/>
        </w:rPr>
        <w:t xml:space="preserve"> to </w:t>
      </w:r>
      <w:r w:rsidRPr="00EC7037">
        <w:rPr>
          <w:rStyle w:val="CharAttribute61"/>
          <w:rFonts w:eastAsia="Batang"/>
          <w:szCs w:val="28"/>
          <w:lang w:val="en-GB"/>
        </w:rPr>
        <w:t xml:space="preserve">17) </w:t>
      </w:r>
    </w:p>
    <w:p w14:paraId="4D55D858" w14:textId="6D5E16CB" w:rsidR="005E30AF" w:rsidRPr="00EC7037" w:rsidRDefault="005E30AF">
      <w:pPr>
        <w:pStyle w:val="Paragrafoelenco"/>
        <w:widowControl w:val="0"/>
        <w:numPr>
          <w:ilvl w:val="0"/>
          <w:numId w:val="8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lang w:val="en-GB"/>
        </w:rPr>
      </w:pPr>
      <w:r w:rsidRPr="00EC7037">
        <w:rPr>
          <w:rStyle w:val="CharAttribute61"/>
          <w:rFonts w:eastAsia="Batang"/>
          <w:szCs w:val="28"/>
          <w:lang w:val="en-GB"/>
        </w:rPr>
        <w:t xml:space="preserve">Men &amp; Women Individual Kata Seniors 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 xml:space="preserve">(age </w:t>
      </w:r>
      <w:r w:rsidR="007B073A">
        <w:rPr>
          <w:rStyle w:val="CharAttribute61"/>
          <w:rFonts w:eastAsia="Batang"/>
          <w:szCs w:val="28"/>
          <w:lang w:val="en-GB"/>
        </w:rPr>
        <w:t xml:space="preserve">from </w:t>
      </w:r>
      <w:r w:rsidRPr="00EC7037">
        <w:rPr>
          <w:rStyle w:val="CharAttribute61"/>
          <w:rFonts w:eastAsia="Batang"/>
          <w:szCs w:val="28"/>
          <w:lang w:val="en-GB"/>
        </w:rPr>
        <w:t>18</w:t>
      </w:r>
      <w:r w:rsidR="007B073A">
        <w:rPr>
          <w:rStyle w:val="CharAttribute61"/>
          <w:rFonts w:eastAsia="Batang"/>
          <w:szCs w:val="28"/>
          <w:lang w:val="en-GB"/>
        </w:rPr>
        <w:t xml:space="preserve"> to </w:t>
      </w:r>
      <w:r w:rsidRPr="00EC7037">
        <w:rPr>
          <w:rStyle w:val="CharAttribute61"/>
          <w:rFonts w:eastAsia="Batang"/>
          <w:szCs w:val="28"/>
          <w:lang w:val="en-GB"/>
        </w:rPr>
        <w:t>39)</w:t>
      </w:r>
    </w:p>
    <w:p w14:paraId="71597BA9" w14:textId="41DA6680" w:rsidR="005E30AF" w:rsidRPr="00EC7037" w:rsidRDefault="005E30AF">
      <w:pPr>
        <w:pStyle w:val="Paragrafoelenco"/>
        <w:widowControl w:val="0"/>
        <w:numPr>
          <w:ilvl w:val="0"/>
          <w:numId w:val="8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lang w:val="en-GB"/>
        </w:rPr>
      </w:pPr>
      <w:r w:rsidRPr="00EC7037">
        <w:rPr>
          <w:rStyle w:val="CharAttribute61"/>
          <w:rFonts w:eastAsia="Batang"/>
          <w:szCs w:val="28"/>
          <w:lang w:val="en-GB"/>
        </w:rPr>
        <w:t>Men &amp; Women Individual Kata Master</w:t>
      </w:r>
      <w:r w:rsidR="009E16D6">
        <w:rPr>
          <w:rStyle w:val="CharAttribute61"/>
          <w:rFonts w:eastAsia="Batang"/>
          <w:szCs w:val="28"/>
          <w:lang w:val="en-GB"/>
        </w:rPr>
        <w:t>s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>(age 40 and over)</w:t>
      </w:r>
    </w:p>
    <w:p w14:paraId="7BD4605D" w14:textId="77777777" w:rsidR="00FD58D7" w:rsidRPr="00EC7037" w:rsidRDefault="00FD58D7" w:rsidP="000B452A">
      <w:pPr>
        <w:pStyle w:val="Paragrafoelenco1"/>
        <w:spacing w:after="0"/>
        <w:ind w:left="0"/>
        <w:rPr>
          <w:rFonts w:ascii="Times New Roman" w:hAnsi="Times New Roman" w:cs="Times New Roman"/>
          <w:sz w:val="16"/>
          <w:szCs w:val="16"/>
          <w:lang w:val="en-GB"/>
        </w:rPr>
      </w:pPr>
    </w:p>
    <w:p w14:paraId="1D81CC05" w14:textId="77777777" w:rsidR="00FD58D7" w:rsidRPr="00EC7037" w:rsidRDefault="00FD58D7" w:rsidP="00FD58D7">
      <w:pPr>
        <w:pStyle w:val="Paragrafoelenco1"/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77C9597" w14:textId="6E14F746" w:rsidR="005E30AF" w:rsidRDefault="005E30AF" w:rsidP="00EF4DC1">
      <w:pPr>
        <w:pStyle w:val="ParaAttribute9"/>
        <w:rPr>
          <w:rStyle w:val="CharAttribute66"/>
          <w:rFonts w:eastAsia="Batang"/>
          <w:szCs w:val="28"/>
          <w:lang w:val="en-US"/>
        </w:rPr>
      </w:pPr>
      <w:r>
        <w:rPr>
          <w:rStyle w:val="CharAttribute66"/>
          <w:rFonts w:eastAsia="Batang"/>
          <w:szCs w:val="28"/>
        </w:rPr>
        <w:t>KUMITE OPEN</w:t>
      </w:r>
      <w:r w:rsidR="009E16D6">
        <w:rPr>
          <w:rStyle w:val="CharAttribute66"/>
          <w:rFonts w:eastAsia="Batang"/>
          <w:szCs w:val="28"/>
        </w:rPr>
        <w:t xml:space="preserve"> </w:t>
      </w:r>
      <w:r w:rsidR="00EF4DC1">
        <w:rPr>
          <w:rStyle w:val="CharAttribute66"/>
          <w:rFonts w:eastAsia="Batang"/>
          <w:szCs w:val="28"/>
          <w:lang w:val="en-US"/>
        </w:rPr>
        <w:t>Black belts</w:t>
      </w:r>
      <w:r w:rsidR="00FA191E">
        <w:rPr>
          <w:rStyle w:val="CharAttribute66"/>
          <w:rFonts w:eastAsia="Batang"/>
          <w:szCs w:val="28"/>
          <w:lang w:val="en-US"/>
        </w:rPr>
        <w:t xml:space="preserve"> only</w:t>
      </w:r>
    </w:p>
    <w:p w14:paraId="6462EAE6" w14:textId="77777777" w:rsidR="009E16D6" w:rsidRPr="00454BEB" w:rsidRDefault="009E16D6" w:rsidP="00EF4DC1">
      <w:pPr>
        <w:pStyle w:val="ParaAttribute9"/>
        <w:rPr>
          <w:rFonts w:eastAsia="Times New Roman"/>
          <w:sz w:val="16"/>
          <w:szCs w:val="16"/>
          <w:lang w:val="en-US"/>
        </w:rPr>
      </w:pPr>
    </w:p>
    <w:p w14:paraId="2183770F" w14:textId="39B34F32" w:rsidR="005E30AF" w:rsidRPr="00EC7037" w:rsidRDefault="005E30AF">
      <w:pPr>
        <w:pStyle w:val="Paragrafoelenco"/>
        <w:widowControl w:val="0"/>
        <w:numPr>
          <w:ilvl w:val="0"/>
          <w:numId w:val="8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lang w:val="en-GB"/>
        </w:rPr>
      </w:pPr>
      <w:r w:rsidRPr="00EC7037">
        <w:rPr>
          <w:rStyle w:val="CharAttribute61"/>
          <w:rFonts w:eastAsia="Batang"/>
          <w:szCs w:val="28"/>
          <w:lang w:val="en-GB"/>
        </w:rPr>
        <w:t>Boys &amp; Girls Individual Kumite Juniors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 xml:space="preserve">(age </w:t>
      </w:r>
      <w:r w:rsidR="007B073A">
        <w:rPr>
          <w:rStyle w:val="CharAttribute61"/>
          <w:rFonts w:eastAsia="Batang"/>
          <w:szCs w:val="28"/>
          <w:lang w:val="en-GB"/>
        </w:rPr>
        <w:t xml:space="preserve">from </w:t>
      </w:r>
      <w:r w:rsidRPr="00EC7037">
        <w:rPr>
          <w:rStyle w:val="CharAttribute61"/>
          <w:rFonts w:eastAsia="Batang"/>
          <w:szCs w:val="28"/>
          <w:lang w:val="en-GB"/>
        </w:rPr>
        <w:t>1</w:t>
      </w:r>
      <w:r w:rsidR="00BB5465">
        <w:rPr>
          <w:rStyle w:val="CharAttribute61"/>
          <w:rFonts w:eastAsia="Batang"/>
          <w:szCs w:val="28"/>
          <w:lang w:val="en-GB"/>
        </w:rPr>
        <w:t>4</w:t>
      </w:r>
      <w:r w:rsidR="007B073A">
        <w:rPr>
          <w:rStyle w:val="CharAttribute61"/>
          <w:rFonts w:eastAsia="Batang"/>
          <w:szCs w:val="28"/>
          <w:lang w:val="en-GB"/>
        </w:rPr>
        <w:t xml:space="preserve"> to </w:t>
      </w:r>
      <w:r w:rsidRPr="00EC7037">
        <w:rPr>
          <w:rStyle w:val="CharAttribute61"/>
          <w:rFonts w:eastAsia="Batang"/>
          <w:szCs w:val="28"/>
          <w:lang w:val="en-GB"/>
        </w:rPr>
        <w:t xml:space="preserve">17) </w:t>
      </w:r>
    </w:p>
    <w:p w14:paraId="4B7B2C93" w14:textId="5630556C" w:rsidR="005E30AF" w:rsidRPr="00EC7037" w:rsidRDefault="005E30AF">
      <w:pPr>
        <w:pStyle w:val="Paragrafoelenco"/>
        <w:widowControl w:val="0"/>
        <w:numPr>
          <w:ilvl w:val="0"/>
          <w:numId w:val="8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lang w:val="en-GB"/>
        </w:rPr>
      </w:pPr>
      <w:r w:rsidRPr="00EC7037">
        <w:rPr>
          <w:rStyle w:val="CharAttribute61"/>
          <w:rFonts w:eastAsia="Batang"/>
          <w:szCs w:val="28"/>
          <w:lang w:val="en-GB"/>
        </w:rPr>
        <w:t xml:space="preserve">Men </w:t>
      </w:r>
      <w:bookmarkStart w:id="0" w:name="_Hlk115851431"/>
      <w:r w:rsidRPr="00EC7037">
        <w:rPr>
          <w:rStyle w:val="CharAttribute61"/>
          <w:rFonts w:eastAsia="Batang"/>
          <w:szCs w:val="28"/>
          <w:lang w:val="en-GB"/>
        </w:rPr>
        <w:t xml:space="preserve">&amp; </w:t>
      </w:r>
      <w:r w:rsidR="00E34108" w:rsidRPr="00EC7037">
        <w:rPr>
          <w:rStyle w:val="CharAttribute61"/>
          <w:rFonts w:eastAsia="Batang"/>
          <w:szCs w:val="28"/>
          <w:lang w:val="en-GB"/>
        </w:rPr>
        <w:t>W</w:t>
      </w:r>
      <w:r w:rsidRPr="00EC7037">
        <w:rPr>
          <w:rStyle w:val="CharAttribute61"/>
          <w:rFonts w:eastAsia="Batang"/>
          <w:szCs w:val="28"/>
          <w:lang w:val="en-GB"/>
        </w:rPr>
        <w:t xml:space="preserve">omen </w:t>
      </w:r>
      <w:bookmarkEnd w:id="0"/>
      <w:r w:rsidRPr="00EC7037">
        <w:rPr>
          <w:rStyle w:val="CharAttribute61"/>
          <w:rFonts w:eastAsia="Batang"/>
          <w:szCs w:val="28"/>
          <w:lang w:val="en-GB"/>
        </w:rPr>
        <w:t>Individual Kumite Seniors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 xml:space="preserve">(age </w:t>
      </w:r>
      <w:r w:rsidR="007B073A">
        <w:rPr>
          <w:rStyle w:val="CharAttribute61"/>
          <w:rFonts w:eastAsia="Batang"/>
          <w:szCs w:val="28"/>
          <w:lang w:val="en-GB"/>
        </w:rPr>
        <w:t xml:space="preserve">from </w:t>
      </w:r>
      <w:r w:rsidRPr="00EC7037">
        <w:rPr>
          <w:rStyle w:val="CharAttribute61"/>
          <w:rFonts w:eastAsia="Batang"/>
          <w:szCs w:val="28"/>
          <w:lang w:val="en-GB"/>
        </w:rPr>
        <w:t>18</w:t>
      </w:r>
      <w:r w:rsidR="007B073A">
        <w:rPr>
          <w:rStyle w:val="CharAttribute61"/>
          <w:rFonts w:eastAsia="Batang"/>
          <w:szCs w:val="28"/>
          <w:lang w:val="en-GB"/>
        </w:rPr>
        <w:t xml:space="preserve"> to </w:t>
      </w:r>
      <w:r w:rsidRPr="00EC7037">
        <w:rPr>
          <w:rStyle w:val="CharAttribute61"/>
          <w:rFonts w:eastAsia="Batang"/>
          <w:szCs w:val="28"/>
          <w:lang w:val="en-GB"/>
        </w:rPr>
        <w:t>39)</w:t>
      </w:r>
    </w:p>
    <w:p w14:paraId="337FA6CB" w14:textId="55AF9BE2" w:rsidR="006A036D" w:rsidRPr="00454BEB" w:rsidRDefault="005E30AF">
      <w:pPr>
        <w:pStyle w:val="Paragrafoelenco"/>
        <w:widowControl w:val="0"/>
        <w:numPr>
          <w:ilvl w:val="0"/>
          <w:numId w:val="8"/>
        </w:numPr>
        <w:tabs>
          <w:tab w:val="clear" w:pos="0"/>
        </w:tabs>
        <w:wordWrap w:val="0"/>
        <w:autoSpaceDE w:val="0"/>
        <w:autoSpaceDN w:val="0"/>
        <w:spacing w:after="0"/>
        <w:contextualSpacing w:val="0"/>
        <w:rPr>
          <w:rFonts w:ascii="Times New Roman" w:eastAsia="Times New Roman"/>
          <w:lang w:val="en-GB"/>
        </w:rPr>
      </w:pPr>
      <w:r w:rsidRPr="00EC7037">
        <w:rPr>
          <w:rStyle w:val="CharAttribute61"/>
          <w:rFonts w:eastAsia="Batang"/>
          <w:szCs w:val="28"/>
          <w:lang w:val="en-GB"/>
        </w:rPr>
        <w:t xml:space="preserve">Men </w:t>
      </w:r>
      <w:r w:rsidR="009E16D6" w:rsidRPr="009E16D6">
        <w:rPr>
          <w:rStyle w:val="CharAttribute61"/>
          <w:rFonts w:eastAsia="Batang"/>
          <w:szCs w:val="28"/>
          <w:lang w:val="en-GB"/>
        </w:rPr>
        <w:t xml:space="preserve">&amp; Women </w:t>
      </w:r>
      <w:r w:rsidRPr="00EC7037">
        <w:rPr>
          <w:rStyle w:val="CharAttribute61"/>
          <w:rFonts w:eastAsia="Batang"/>
          <w:szCs w:val="28"/>
          <w:lang w:val="en-GB"/>
        </w:rPr>
        <w:t>Individual Kumite Master</w:t>
      </w:r>
      <w:r w:rsidR="009E16D6">
        <w:rPr>
          <w:rStyle w:val="CharAttribute61"/>
          <w:rFonts w:eastAsia="Batang"/>
          <w:szCs w:val="28"/>
          <w:lang w:val="en-GB"/>
        </w:rPr>
        <w:t>s</w:t>
      </w:r>
      <w:r w:rsidRPr="00EC7037">
        <w:rPr>
          <w:rStyle w:val="CharAttribute61"/>
          <w:rFonts w:eastAsia="Batang"/>
          <w:szCs w:val="28"/>
          <w:lang w:val="en-GB"/>
        </w:rPr>
        <w:tab/>
      </w:r>
      <w:r w:rsidRPr="00EC7037">
        <w:rPr>
          <w:rStyle w:val="CharAttribute61"/>
          <w:rFonts w:eastAsia="Batang"/>
          <w:szCs w:val="28"/>
          <w:lang w:val="en-GB"/>
        </w:rPr>
        <w:tab/>
        <w:t>(age 40 and over)</w:t>
      </w:r>
    </w:p>
    <w:p w14:paraId="5E35CB91" w14:textId="77777777" w:rsidR="00895978" w:rsidRDefault="00895978" w:rsidP="005E30AF">
      <w:pPr>
        <w:pStyle w:val="ParaAttribute21"/>
        <w:rPr>
          <w:b/>
          <w:sz w:val="28"/>
          <w:szCs w:val="28"/>
          <w:lang w:val="en-GB"/>
        </w:rPr>
      </w:pPr>
    </w:p>
    <w:p w14:paraId="2E2FDD72" w14:textId="58D52755" w:rsidR="00454BEB" w:rsidRDefault="00AF2D4E" w:rsidP="00454BEB">
      <w:pPr>
        <w:pStyle w:val="ParaAttribute21"/>
        <w:spacing w:line="360" w:lineRule="auto"/>
        <w:rPr>
          <w:rStyle w:val="CharAttribute66"/>
          <w:rFonts w:eastAsia="Batang"/>
          <w:i/>
          <w:sz w:val="24"/>
          <w:szCs w:val="24"/>
          <w:lang w:val="en-US"/>
        </w:rPr>
      </w:pPr>
      <w:r w:rsidRPr="00EC7037">
        <w:rPr>
          <w:b/>
          <w:sz w:val="28"/>
          <w:szCs w:val="28"/>
          <w:lang w:val="en-GB"/>
        </w:rPr>
        <w:t xml:space="preserve"> </w:t>
      </w:r>
      <w:r w:rsidR="005E30AF">
        <w:rPr>
          <w:rStyle w:val="CharAttribute66"/>
          <w:rFonts w:eastAsia="Batang"/>
          <w:szCs w:val="28"/>
          <w:lang w:val="en-US"/>
        </w:rPr>
        <w:t xml:space="preserve">TEAM KATA </w:t>
      </w:r>
      <w:r w:rsidR="006A036D" w:rsidRPr="00123830">
        <w:rPr>
          <w:rStyle w:val="CharAttribute66"/>
          <w:rFonts w:eastAsia="Batang"/>
          <w:bCs/>
          <w:i/>
          <w:sz w:val="24"/>
          <w:szCs w:val="24"/>
          <w:lang w:val="en-US"/>
        </w:rPr>
        <w:t>(MALE-FEMALE</w:t>
      </w:r>
      <w:r w:rsidR="005E30AF" w:rsidRPr="00123830">
        <w:rPr>
          <w:rStyle w:val="CharAttribute66"/>
          <w:rFonts w:eastAsia="Batang"/>
          <w:bCs/>
          <w:i/>
          <w:sz w:val="24"/>
          <w:szCs w:val="24"/>
          <w:lang w:val="en-US"/>
        </w:rPr>
        <w:t>)</w:t>
      </w:r>
      <w:r w:rsidR="00123830" w:rsidRPr="00123830">
        <w:rPr>
          <w:rStyle w:val="CharAttribute66"/>
          <w:rFonts w:eastAsia="Batang"/>
          <w:bCs/>
          <w:i/>
          <w:sz w:val="24"/>
          <w:szCs w:val="24"/>
          <w:lang w:val="en-US"/>
        </w:rPr>
        <w:t xml:space="preserve"> JUNIORES and SENIORES</w:t>
      </w:r>
      <w:r w:rsidR="00123830">
        <w:rPr>
          <w:rStyle w:val="CharAttribute66"/>
          <w:rFonts w:eastAsia="Batang"/>
          <w:b w:val="0"/>
          <w:bCs/>
          <w:i/>
          <w:sz w:val="24"/>
          <w:szCs w:val="24"/>
          <w:lang w:val="en-US"/>
        </w:rPr>
        <w:t xml:space="preserve"> </w:t>
      </w:r>
    </w:p>
    <w:p w14:paraId="78C9DFE3" w14:textId="77777777" w:rsidR="00123830" w:rsidRDefault="005E30AF" w:rsidP="00454BEB">
      <w:pPr>
        <w:pStyle w:val="ParaAttribute21"/>
        <w:spacing w:line="360" w:lineRule="auto"/>
        <w:rPr>
          <w:rStyle w:val="CharAttribute66"/>
          <w:rFonts w:eastAsia="Batang"/>
          <w:szCs w:val="28"/>
          <w:lang w:val="en-US"/>
        </w:rPr>
      </w:pPr>
      <w:r>
        <w:rPr>
          <w:rStyle w:val="CharAttribute66"/>
          <w:rFonts w:eastAsia="Batang"/>
          <w:szCs w:val="28"/>
          <w:lang w:val="en-US"/>
        </w:rPr>
        <w:t xml:space="preserve">TEAM KUMITE </w:t>
      </w:r>
    </w:p>
    <w:p w14:paraId="5F17965C" w14:textId="08233640" w:rsidR="00454BEB" w:rsidRPr="00123830" w:rsidRDefault="005E30AF" w:rsidP="0095118D">
      <w:pPr>
        <w:pStyle w:val="ParaAttribute21"/>
        <w:rPr>
          <w:rStyle w:val="CharAttribute61"/>
          <w:rFonts w:eastAsia="Batang"/>
          <w:b/>
          <w:i/>
          <w:sz w:val="24"/>
          <w:szCs w:val="24"/>
          <w:lang w:val="en-US"/>
        </w:rPr>
      </w:pPr>
      <w:r w:rsidRPr="00123830">
        <w:rPr>
          <w:rStyle w:val="CharAttribute113"/>
          <w:rFonts w:eastAsia="Batang"/>
          <w:b/>
          <w:i w:val="0"/>
          <w:sz w:val="24"/>
          <w:szCs w:val="24"/>
          <w:u w:val="none"/>
          <w:lang w:val="en-US"/>
        </w:rPr>
        <w:t>TEAM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 </w:t>
      </w:r>
      <w:r w:rsidR="00123830"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SENIORES (Male 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>5+</w:t>
      </w:r>
      <w:r w:rsidR="00376702"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>2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) </w:t>
      </w:r>
      <w:r w:rsidR="00123830">
        <w:rPr>
          <w:rStyle w:val="CharAttribute61"/>
          <w:rFonts w:eastAsia="Batang"/>
          <w:b/>
          <w:i/>
          <w:sz w:val="24"/>
          <w:szCs w:val="24"/>
          <w:lang w:val="en-US"/>
        </w:rPr>
        <w:t>(</w:t>
      </w:r>
      <w:r w:rsidR="00123830"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>Female</w:t>
      </w:r>
      <w:r w:rsidR="007911A6"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 3+1) </w:t>
      </w:r>
    </w:p>
    <w:p w14:paraId="5D0DE8EE" w14:textId="25F17251" w:rsidR="00123830" w:rsidRDefault="00123830" w:rsidP="0095118D">
      <w:pPr>
        <w:pStyle w:val="ParaAttribute21"/>
        <w:rPr>
          <w:rStyle w:val="CharAttribute61"/>
          <w:rFonts w:eastAsia="Batang"/>
          <w:i/>
          <w:sz w:val="24"/>
          <w:szCs w:val="24"/>
          <w:lang w:val="en-US"/>
        </w:rPr>
      </w:pPr>
      <w:r w:rsidRPr="00123830">
        <w:rPr>
          <w:rStyle w:val="CharAttribute61"/>
          <w:rFonts w:eastAsia="Batang"/>
          <w:b/>
          <w:sz w:val="24"/>
          <w:szCs w:val="24"/>
          <w:lang w:val="en-US"/>
        </w:rPr>
        <w:t>TEAM JUNIOR</w:t>
      </w:r>
      <w:r>
        <w:rPr>
          <w:rStyle w:val="CharAttribute61"/>
          <w:rFonts w:eastAsia="Batang"/>
          <w:b/>
          <w:sz w:val="24"/>
          <w:szCs w:val="24"/>
          <w:lang w:val="en-US"/>
        </w:rPr>
        <w:t xml:space="preserve">ES 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(Male </w:t>
      </w:r>
      <w:r>
        <w:rPr>
          <w:rStyle w:val="CharAttribute61"/>
          <w:rFonts w:eastAsia="Batang"/>
          <w:b/>
          <w:i/>
          <w:sz w:val="24"/>
          <w:szCs w:val="24"/>
          <w:lang w:val="en-US"/>
        </w:rPr>
        <w:t>3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>+</w:t>
      </w:r>
      <w:r>
        <w:rPr>
          <w:rStyle w:val="CharAttribute61"/>
          <w:rFonts w:eastAsia="Batang"/>
          <w:b/>
          <w:i/>
          <w:sz w:val="24"/>
          <w:szCs w:val="24"/>
          <w:lang w:val="en-US"/>
        </w:rPr>
        <w:t>1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 xml:space="preserve">) </w:t>
      </w:r>
      <w:r>
        <w:rPr>
          <w:rStyle w:val="CharAttribute61"/>
          <w:rFonts w:eastAsia="Batang"/>
          <w:b/>
          <w:i/>
          <w:sz w:val="24"/>
          <w:szCs w:val="24"/>
          <w:lang w:val="en-US"/>
        </w:rPr>
        <w:t>(</w:t>
      </w:r>
      <w:r w:rsidRPr="00123830">
        <w:rPr>
          <w:rStyle w:val="CharAttribute61"/>
          <w:rFonts w:eastAsia="Batang"/>
          <w:b/>
          <w:i/>
          <w:sz w:val="24"/>
          <w:szCs w:val="24"/>
          <w:lang w:val="en-US"/>
        </w:rPr>
        <w:t>Female 3+1)</w:t>
      </w:r>
    </w:p>
    <w:p w14:paraId="6FFDFBF4" w14:textId="3AE5D3CF" w:rsidR="00FE1A73" w:rsidRPr="0095118D" w:rsidRDefault="00FE1A73" w:rsidP="0095118D">
      <w:pPr>
        <w:pStyle w:val="ParaAttribute21"/>
        <w:rPr>
          <w:i/>
          <w:sz w:val="24"/>
          <w:szCs w:val="24"/>
          <w:lang w:val="en-US"/>
        </w:rPr>
      </w:pPr>
      <w:r w:rsidRPr="0095118D">
        <w:rPr>
          <w:b/>
          <w:bCs/>
          <w:iCs/>
          <w:sz w:val="24"/>
          <w:szCs w:val="24"/>
          <w:lang w:val="en-US"/>
        </w:rPr>
        <w:t xml:space="preserve">YAKUSOKU KUMITE </w:t>
      </w:r>
      <w:r w:rsidR="00123830" w:rsidRPr="0095118D">
        <w:rPr>
          <w:b/>
          <w:bCs/>
          <w:iCs/>
          <w:sz w:val="24"/>
          <w:szCs w:val="24"/>
          <w:lang w:val="en-US"/>
        </w:rPr>
        <w:t>(mixed allowed</w:t>
      </w:r>
      <w:r w:rsidR="0050170A" w:rsidRPr="0095118D">
        <w:rPr>
          <w:b/>
          <w:bCs/>
          <w:iCs/>
          <w:sz w:val="24"/>
          <w:szCs w:val="24"/>
          <w:lang w:val="en-US"/>
        </w:rPr>
        <w:t>) (+80)</w:t>
      </w:r>
    </w:p>
    <w:p w14:paraId="329CEC3C" w14:textId="77777777" w:rsidR="00F152D1" w:rsidRPr="00EC7037" w:rsidRDefault="007911A6" w:rsidP="00F152D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7037">
        <w:rPr>
          <w:rFonts w:ascii="Times New Roman" w:hAnsi="Times New Roman" w:cs="Times New Roman"/>
          <w:sz w:val="28"/>
          <w:szCs w:val="28"/>
          <w:lang w:val="en-GB"/>
        </w:rPr>
        <w:t>PROGRAM</w:t>
      </w:r>
      <w:r w:rsidR="00F152D1" w:rsidRPr="00EC703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91F819E" w14:textId="226A000B" w:rsidR="00F152D1" w:rsidRPr="00EC7037" w:rsidRDefault="00E34108" w:rsidP="00F15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S</w:t>
      </w:r>
      <w:r w:rsidR="007911A6"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aturday</w:t>
      </w:r>
      <w:r w:rsidR="00F152D1"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EB55F6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J</w:t>
      </w:r>
      <w:r w:rsidR="00ED2EDB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anuary</w:t>
      </w:r>
      <w:r w:rsidR="00F152D1"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EB55F6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27</w:t>
      </w:r>
      <w:r w:rsidR="00EB55F6" w:rsidRPr="00EB55F6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="00EB55F6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F152D1"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20</w:t>
      </w:r>
      <w:r w:rsidR="00E774F2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2</w:t>
      </w:r>
      <w:r w:rsidR="00ED2EDB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4</w:t>
      </w:r>
      <w:r w:rsidR="00895978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(</w:t>
      </w:r>
      <w:r w:rsidR="0095118D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2</w:t>
      </w:r>
      <w:r w:rsidR="0095118D" w:rsidRPr="0095118D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nd</w:t>
      </w:r>
      <w:r w:rsidR="0095118D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7F274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Memorial M°</w:t>
      </w:r>
      <w:r w:rsidR="00747F80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7F274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Grosselle</w:t>
      </w:r>
      <w:r w:rsidR="00F152D1" w:rsidRPr="00EC7037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)</w:t>
      </w:r>
    </w:p>
    <w:p w14:paraId="58BC54FD" w14:textId="77777777" w:rsidR="00F152D1" w:rsidRPr="00B1404F" w:rsidRDefault="00F152D1">
      <w:pPr>
        <w:pStyle w:val="Paragrafoelenco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09:00 </w:t>
      </w:r>
      <w:r w:rsidR="007911A6">
        <w:rPr>
          <w:rFonts w:ascii="Times New Roman" w:hAnsi="Times New Roman" w:cs="Times New Roman"/>
          <w:sz w:val="28"/>
          <w:szCs w:val="28"/>
        </w:rPr>
        <w:t xml:space="preserve">a.m </w:t>
      </w:r>
      <w:r w:rsidR="00791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09:30</w:t>
      </w:r>
      <w:r w:rsidR="007911A6">
        <w:rPr>
          <w:rFonts w:ascii="Times New Roman" w:hAnsi="Times New Roman" w:cs="Times New Roman"/>
          <w:sz w:val="28"/>
          <w:szCs w:val="28"/>
        </w:rPr>
        <w:t xml:space="preserve"> a.m.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1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1A6">
        <w:rPr>
          <w:rFonts w:ascii="Times New Roman" w:hAnsi="Times New Roman" w:cs="Times New Roman"/>
          <w:b/>
          <w:sz w:val="28"/>
          <w:szCs w:val="28"/>
        </w:rPr>
        <w:t>registration</w:t>
      </w:r>
    </w:p>
    <w:p w14:paraId="4C15541D" w14:textId="77777777" w:rsidR="00F152D1" w:rsidRPr="00EC7037" w:rsidRDefault="00F152D1">
      <w:pPr>
        <w:pStyle w:val="Paragrafoelenco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C7037">
        <w:rPr>
          <w:rFonts w:ascii="Times New Roman" w:hAnsi="Times New Roman" w:cs="Times New Roman"/>
          <w:sz w:val="28"/>
          <w:szCs w:val="28"/>
          <w:lang w:val="en-GB"/>
        </w:rPr>
        <w:t xml:space="preserve">09:30 </w:t>
      </w:r>
      <w:r w:rsidR="007911A6" w:rsidRPr="00EC7037">
        <w:rPr>
          <w:rFonts w:ascii="Times New Roman" w:hAnsi="Times New Roman" w:cs="Times New Roman"/>
          <w:sz w:val="28"/>
          <w:szCs w:val="28"/>
          <w:lang w:val="en-GB"/>
        </w:rPr>
        <w:t xml:space="preserve">a.m.   </w:t>
      </w:r>
      <w:r w:rsidRPr="00EC7037">
        <w:rPr>
          <w:rFonts w:ascii="Times New Roman" w:hAnsi="Times New Roman" w:cs="Times New Roman"/>
          <w:sz w:val="28"/>
          <w:szCs w:val="28"/>
          <w:lang w:val="en-GB"/>
        </w:rPr>
        <w:t>10:00</w:t>
      </w:r>
      <w:r w:rsidRPr="00EC703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911A6" w:rsidRPr="00EC7037">
        <w:rPr>
          <w:rFonts w:ascii="Times New Roman" w:hAnsi="Times New Roman" w:cs="Times New Roman"/>
          <w:sz w:val="28"/>
          <w:szCs w:val="28"/>
          <w:lang w:val="en-GB"/>
        </w:rPr>
        <w:t>a.m.</w:t>
      </w:r>
      <w:r w:rsidR="007911A6" w:rsidRPr="00EC703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911A6" w:rsidRPr="00EC703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C7037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r w:rsidR="007911A6" w:rsidRPr="00EC7037">
        <w:rPr>
          <w:rFonts w:ascii="Times New Roman" w:hAnsi="Times New Roman" w:cs="Times New Roman"/>
          <w:b/>
          <w:sz w:val="28"/>
          <w:szCs w:val="28"/>
          <w:lang w:val="en-GB"/>
        </w:rPr>
        <w:t>meeting referees</w:t>
      </w:r>
    </w:p>
    <w:p w14:paraId="6948AD15" w14:textId="77777777" w:rsidR="00F152D1" w:rsidRPr="00B1404F" w:rsidRDefault="00F152D1">
      <w:pPr>
        <w:pStyle w:val="Paragrafoelenco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</w:t>
      </w:r>
      <w:r w:rsidR="00BB4F9F">
        <w:rPr>
          <w:rFonts w:ascii="Times New Roman" w:hAnsi="Times New Roman" w:cs="Times New Roman"/>
          <w:sz w:val="28"/>
          <w:szCs w:val="28"/>
        </w:rPr>
        <w:t>a.m.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36E">
        <w:rPr>
          <w:rFonts w:ascii="Times New Roman" w:hAnsi="Times New Roman" w:cs="Times New Roman"/>
          <w:sz w:val="28"/>
          <w:szCs w:val="28"/>
        </w:rPr>
        <w:tab/>
      </w:r>
      <w:r w:rsidR="0080136E">
        <w:rPr>
          <w:rFonts w:ascii="Times New Roman" w:hAnsi="Times New Roman" w:cs="Times New Roman"/>
          <w:sz w:val="28"/>
          <w:szCs w:val="28"/>
        </w:rPr>
        <w:tab/>
      </w:r>
      <w:r w:rsidR="0080136E">
        <w:rPr>
          <w:rFonts w:ascii="Times New Roman" w:hAnsi="Times New Roman" w:cs="Times New Roman"/>
          <w:sz w:val="28"/>
          <w:szCs w:val="28"/>
        </w:rPr>
        <w:tab/>
      </w:r>
      <w:r w:rsidR="00BB4F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4F9F">
        <w:rPr>
          <w:rFonts w:ascii="Times New Roman" w:hAnsi="Times New Roman" w:cs="Times New Roman"/>
          <w:b/>
          <w:sz w:val="28"/>
          <w:szCs w:val="28"/>
        </w:rPr>
        <w:t>competition start</w:t>
      </w:r>
    </w:p>
    <w:p w14:paraId="2424E296" w14:textId="77777777" w:rsidR="00F152D1" w:rsidRDefault="0080136E">
      <w:pPr>
        <w:pStyle w:val="Paragrafoelenco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152D1">
        <w:rPr>
          <w:rFonts w:ascii="Times New Roman" w:hAnsi="Times New Roman" w:cs="Times New Roman"/>
          <w:sz w:val="28"/>
          <w:szCs w:val="28"/>
        </w:rPr>
        <w:t>:00</w:t>
      </w:r>
      <w:r w:rsidR="00F15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52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0136E">
        <w:rPr>
          <w:rFonts w:ascii="Times New Roman" w:hAnsi="Times New Roman" w:cs="Times New Roman"/>
          <w:b/>
          <w:sz w:val="28"/>
          <w:szCs w:val="28"/>
        </w:rPr>
        <w:t>medal ceremony</w:t>
      </w:r>
    </w:p>
    <w:p w14:paraId="361553CF" w14:textId="0397D592" w:rsidR="00F152D1" w:rsidRPr="00AF6465" w:rsidRDefault="00AF6465">
      <w:pPr>
        <w:pStyle w:val="Paragrafoelenco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152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52D1">
        <w:rPr>
          <w:rFonts w:ascii="Times New Roman" w:hAnsi="Times New Roman" w:cs="Times New Roman"/>
          <w:sz w:val="28"/>
          <w:szCs w:val="28"/>
        </w:rPr>
        <w:t>0</w:t>
      </w:r>
      <w:r w:rsidR="00F152D1">
        <w:rPr>
          <w:rFonts w:ascii="Times New Roman" w:hAnsi="Times New Roman" w:cs="Times New Roman"/>
          <w:sz w:val="28"/>
          <w:szCs w:val="28"/>
        </w:rPr>
        <w:tab/>
      </w:r>
      <w:r w:rsidR="0080136E">
        <w:rPr>
          <w:rFonts w:ascii="Times New Roman" w:hAnsi="Times New Roman" w:cs="Times New Roman"/>
          <w:sz w:val="28"/>
          <w:szCs w:val="28"/>
        </w:rPr>
        <w:t>p.m</w:t>
      </w:r>
      <w:r w:rsidR="00F152D1">
        <w:rPr>
          <w:rFonts w:ascii="Times New Roman" w:hAnsi="Times New Roman" w:cs="Times New Roman"/>
          <w:sz w:val="28"/>
          <w:szCs w:val="28"/>
        </w:rPr>
        <w:tab/>
      </w:r>
      <w:r w:rsidR="00F152D1">
        <w:rPr>
          <w:rFonts w:ascii="Times New Roman" w:hAnsi="Times New Roman" w:cs="Times New Roman"/>
          <w:sz w:val="28"/>
          <w:szCs w:val="28"/>
        </w:rPr>
        <w:tab/>
      </w:r>
      <w:r w:rsidR="00F152D1">
        <w:rPr>
          <w:rFonts w:ascii="Times New Roman" w:hAnsi="Times New Roman" w:cs="Times New Roman"/>
          <w:sz w:val="28"/>
          <w:szCs w:val="28"/>
        </w:rPr>
        <w:tab/>
      </w:r>
      <w:r w:rsidR="0080136E">
        <w:rPr>
          <w:rFonts w:ascii="Times New Roman" w:hAnsi="Times New Roman" w:cs="Times New Roman"/>
          <w:sz w:val="28"/>
          <w:szCs w:val="28"/>
        </w:rPr>
        <w:tab/>
      </w:r>
      <w:r w:rsidR="0080136E">
        <w:rPr>
          <w:rFonts w:ascii="Times New Roman" w:hAnsi="Times New Roman" w:cs="Times New Roman"/>
          <w:sz w:val="28"/>
          <w:szCs w:val="28"/>
        </w:rPr>
        <w:tab/>
      </w:r>
      <w:r w:rsidR="00F15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After dinner party </w:t>
      </w:r>
    </w:p>
    <w:p w14:paraId="72E8EBFF" w14:textId="7CE2004A" w:rsidR="00AF6465" w:rsidRDefault="00AF6465" w:rsidP="00AF6465">
      <w:pPr>
        <w:pStyle w:val="Paragrafoelenco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BAR HOTEL MEDITERRANEO</w:t>
      </w:r>
    </w:p>
    <w:p w14:paraId="05320961" w14:textId="6F1949DB" w:rsidR="00454BEB" w:rsidRDefault="00454BEB" w:rsidP="00AF6465">
      <w:pPr>
        <w:pStyle w:val="Paragrafoelenco1"/>
        <w:rPr>
          <w:rFonts w:ascii="Times New Roman" w:hAnsi="Times New Roman" w:cs="Times New Roman"/>
          <w:sz w:val="28"/>
          <w:szCs w:val="28"/>
        </w:rPr>
      </w:pPr>
    </w:p>
    <w:p w14:paraId="38333BCA" w14:textId="20897725" w:rsidR="00D00334" w:rsidRDefault="00D00334" w:rsidP="00AF6465">
      <w:pPr>
        <w:pStyle w:val="Paragrafoelenco1"/>
        <w:rPr>
          <w:rFonts w:ascii="Times New Roman" w:hAnsi="Times New Roman" w:cs="Times New Roman"/>
          <w:sz w:val="28"/>
          <w:szCs w:val="28"/>
        </w:rPr>
      </w:pPr>
    </w:p>
    <w:p w14:paraId="0FDD6ADC" w14:textId="433F0F66" w:rsidR="009461B7" w:rsidRPr="004F7C52" w:rsidRDefault="00F2506D" w:rsidP="00FD58D7">
      <w:pPr>
        <w:shd w:val="clear" w:color="auto" w:fill="FFFFFF"/>
        <w:spacing w:after="0"/>
        <w:jc w:val="center"/>
        <w:rPr>
          <w:rFonts w:hAnsi="Calibri"/>
          <w:b/>
          <w:bCs/>
          <w:color w:val="FF0000"/>
          <w:kern w:val="24"/>
          <w:sz w:val="20"/>
          <w:szCs w:val="20"/>
          <w:lang w:val="en-US"/>
        </w:rPr>
      </w:pP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lastRenderedPageBreak/>
        <w:t xml:space="preserve">Sunday </w:t>
      </w:r>
      <w:r w:rsidR="0095118D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J</w:t>
      </w:r>
      <w:r w:rsidR="0072261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anuary</w:t>
      </w: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28</w:t>
      </w:r>
      <w:r w:rsidR="00EB55F6" w:rsidRPr="00EB55F6">
        <w:rPr>
          <w:rFonts w:hAnsi="Calibri"/>
          <w:b/>
          <w:bCs/>
          <w:color w:val="FF0000"/>
          <w:kern w:val="24"/>
          <w:sz w:val="56"/>
          <w:szCs w:val="56"/>
          <w:vertAlign w:val="superscript"/>
          <w:lang w:val="en-GB"/>
        </w:rPr>
        <w:t>th</w:t>
      </w:r>
      <w:r w:rsidR="00EB55F6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 xml:space="preserve"> </w:t>
      </w:r>
      <w:r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202</w:t>
      </w:r>
      <w:r w:rsidR="00722614">
        <w:rPr>
          <w:rFonts w:hAnsi="Calibri"/>
          <w:b/>
          <w:bCs/>
          <w:color w:val="FF0000"/>
          <w:kern w:val="24"/>
          <w:sz w:val="56"/>
          <w:szCs w:val="56"/>
          <w:lang w:val="en-GB"/>
        </w:rPr>
        <w:t>4</w:t>
      </w:r>
    </w:p>
    <w:p w14:paraId="3C5937D0" w14:textId="6D4C38E6" w:rsidR="00FD58D7" w:rsidRPr="004F7C52" w:rsidRDefault="004F7C52" w:rsidP="00FD58D7">
      <w:pPr>
        <w:shd w:val="clear" w:color="auto" w:fill="FFFFFF"/>
        <w:spacing w:after="0"/>
        <w:jc w:val="center"/>
        <w:rPr>
          <w:rFonts w:ascii="Calibri" w:hAnsi="Calibri"/>
          <w:b/>
          <w:sz w:val="64"/>
          <w:szCs w:val="64"/>
          <w:lang w:val="en-US"/>
        </w:rPr>
      </w:pPr>
      <w:r w:rsidRPr="004F7C52">
        <w:rPr>
          <w:rFonts w:ascii="Calibri" w:hAnsi="Calibri"/>
          <w:b/>
          <w:sz w:val="64"/>
          <w:szCs w:val="64"/>
          <w:lang w:val="en-US"/>
        </w:rPr>
        <w:t xml:space="preserve">S.K.I.-I. </w:t>
      </w:r>
      <w:r>
        <w:rPr>
          <w:rFonts w:ascii="Calibri" w:hAnsi="Calibri"/>
          <w:b/>
          <w:sz w:val="64"/>
          <w:szCs w:val="64"/>
          <w:lang w:val="en-US"/>
        </w:rPr>
        <w:t>INTERNATIONAL CUP 202</w:t>
      </w:r>
      <w:r w:rsidR="00722614">
        <w:rPr>
          <w:rFonts w:ascii="Calibri" w:hAnsi="Calibri"/>
          <w:b/>
          <w:sz w:val="64"/>
          <w:szCs w:val="64"/>
          <w:lang w:val="en-US"/>
        </w:rPr>
        <w:t>4</w:t>
      </w:r>
    </w:p>
    <w:p w14:paraId="45BF01C0" w14:textId="77777777" w:rsidR="002F5DE9" w:rsidRPr="002F5DE9" w:rsidRDefault="002F5DE9" w:rsidP="002F5DE9">
      <w:pPr>
        <w:pStyle w:val="ParaAttribute9"/>
        <w:spacing w:line="360" w:lineRule="auto"/>
        <w:rPr>
          <w:rFonts w:ascii="Lucida Sans Unicode" w:eastAsia="Lucida Sans Unicode" w:hAnsi="Lucida Sans Unicode"/>
          <w:sz w:val="32"/>
          <w:szCs w:val="32"/>
          <w:lang w:val="en-US"/>
        </w:rPr>
      </w:pPr>
      <w:r w:rsidRPr="002F5DE9">
        <w:rPr>
          <w:rStyle w:val="CharAttribute61"/>
          <w:rFonts w:eastAsia="Batang"/>
          <w:sz w:val="32"/>
          <w:szCs w:val="32"/>
          <w:lang w:val="en-US"/>
        </w:rPr>
        <w:t>OPEN TO ALL KARATE FEDERATIONS</w:t>
      </w:r>
    </w:p>
    <w:p w14:paraId="4BB2FEC3" w14:textId="77777777" w:rsidR="009461B7" w:rsidRPr="004F7C52" w:rsidRDefault="009461B7" w:rsidP="00FD58D7">
      <w:pPr>
        <w:shd w:val="clear" w:color="auto" w:fill="FFFFFF"/>
        <w:spacing w:after="0"/>
        <w:jc w:val="center"/>
        <w:rPr>
          <w:rFonts w:ascii="Calibri" w:hAnsi="Calibri"/>
          <w:b/>
          <w:sz w:val="20"/>
          <w:szCs w:val="20"/>
          <w:lang w:val="en-US"/>
        </w:rPr>
      </w:pPr>
    </w:p>
    <w:p w14:paraId="4F7B5943" w14:textId="58BC0ABB" w:rsidR="00B1404F" w:rsidRPr="004F7C52" w:rsidRDefault="007722E2">
      <w:pPr>
        <w:pStyle w:val="Paragrafoelenco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7C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5048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8504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4F7C52">
        <w:rPr>
          <w:rFonts w:ascii="Times New Roman" w:hAnsi="Times New Roman" w:cs="Times New Roman"/>
          <w:sz w:val="28"/>
          <w:szCs w:val="28"/>
          <w:lang w:val="en-US"/>
        </w:rPr>
        <w:t xml:space="preserve">a.m. </w:t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404F" w:rsidRPr="004F7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4F7C52">
        <w:rPr>
          <w:rFonts w:ascii="Times New Roman" w:hAnsi="Times New Roman" w:cs="Times New Roman"/>
          <w:b/>
          <w:sz w:val="28"/>
          <w:szCs w:val="28"/>
          <w:lang w:val="en-US"/>
        </w:rPr>
        <w:t>registration</w:t>
      </w:r>
    </w:p>
    <w:p w14:paraId="666A72E2" w14:textId="77777777" w:rsidR="00A81CED" w:rsidRPr="00A81CED" w:rsidRDefault="007722E2">
      <w:pPr>
        <w:pStyle w:val="Paragrafoelenco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7C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5048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4F7C52">
        <w:rPr>
          <w:rFonts w:ascii="Times New Roman" w:hAnsi="Times New Roman" w:cs="Times New Roman"/>
          <w:sz w:val="28"/>
          <w:szCs w:val="28"/>
          <w:lang w:val="en-US"/>
        </w:rPr>
        <w:t>:30 a.m.</w:t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404F" w:rsidRPr="004F7C5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Pr="004F7C52">
        <w:rPr>
          <w:rFonts w:ascii="Times New Roman" w:hAnsi="Times New Roman" w:cs="Times New Roman"/>
          <w:b/>
          <w:sz w:val="28"/>
          <w:szCs w:val="28"/>
          <w:lang w:val="en-US"/>
        </w:rPr>
        <w:t>meeting referees</w:t>
      </w:r>
      <w:r w:rsidRPr="004F7C52">
        <w:rPr>
          <w:b/>
          <w:lang w:val="en-US"/>
        </w:rPr>
        <w:tab/>
      </w:r>
    </w:p>
    <w:p w14:paraId="4A1C386E" w14:textId="317EA85D" w:rsidR="00B1404F" w:rsidRPr="004F7C52" w:rsidRDefault="00A81CED">
      <w:pPr>
        <w:pStyle w:val="Paragrafoelenco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09</w:t>
      </w:r>
      <w:r w:rsidRPr="004F7C52">
        <w:rPr>
          <w:rFonts w:ascii="Times New Roman" w:hAnsi="Times New Roman" w:cs="Times New Roman"/>
          <w:sz w:val="28"/>
          <w:szCs w:val="28"/>
          <w:lang w:val="en-US"/>
        </w:rPr>
        <w:t>:00 a.m.</w:t>
      </w:r>
      <w:r w:rsidRPr="004F7C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7C5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Pr="004F7C52">
        <w:rPr>
          <w:rFonts w:ascii="Times New Roman" w:hAnsi="Times New Roman" w:cs="Times New Roman"/>
          <w:b/>
          <w:sz w:val="28"/>
          <w:szCs w:val="28"/>
          <w:lang w:val="en-US"/>
        </w:rPr>
        <w:t>competit</w:t>
      </w:r>
      <w:r>
        <w:rPr>
          <w:rFonts w:ascii="Times New Roman" w:hAnsi="Times New Roman" w:cs="Times New Roman"/>
          <w:b/>
          <w:sz w:val="28"/>
          <w:szCs w:val="28"/>
        </w:rPr>
        <w:t>ion start</w:t>
      </w:r>
      <w:r w:rsidR="007722E2" w:rsidRPr="004F7C52">
        <w:rPr>
          <w:b/>
          <w:lang w:val="en-US"/>
        </w:rPr>
        <w:tab/>
      </w:r>
    </w:p>
    <w:p w14:paraId="1CC64516" w14:textId="794AA96F" w:rsidR="00B1404F" w:rsidRDefault="00D85048">
      <w:pPr>
        <w:pStyle w:val="Paragrafoelenco1"/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0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40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404F">
        <w:rPr>
          <w:rFonts w:ascii="Times New Roman" w:hAnsi="Times New Roman" w:cs="Times New Roman"/>
          <w:sz w:val="28"/>
          <w:szCs w:val="28"/>
        </w:rPr>
        <w:t>0</w:t>
      </w:r>
      <w:r w:rsidR="007722E2">
        <w:rPr>
          <w:rFonts w:ascii="Times New Roman" w:hAnsi="Times New Roman" w:cs="Times New Roman"/>
          <w:sz w:val="28"/>
          <w:szCs w:val="28"/>
        </w:rPr>
        <w:t xml:space="preserve"> a.m. </w:t>
      </w:r>
      <w:r w:rsidR="00B1404F">
        <w:rPr>
          <w:rFonts w:ascii="Times New Roman" w:hAnsi="Times New Roman" w:cs="Times New Roman"/>
          <w:sz w:val="28"/>
          <w:szCs w:val="28"/>
        </w:rPr>
        <w:tab/>
      </w:r>
      <w:r w:rsidR="00B14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22E2" w:rsidRPr="007722E2">
        <w:rPr>
          <w:rFonts w:ascii="Times New Roman" w:hAnsi="Times New Roman" w:cs="Times New Roman"/>
          <w:b/>
          <w:sz w:val="28"/>
          <w:szCs w:val="28"/>
        </w:rPr>
        <w:t>medal ceremony</w:t>
      </w:r>
    </w:p>
    <w:p w14:paraId="7D552778" w14:textId="77777777" w:rsidR="002D40A8" w:rsidRPr="002D40A8" w:rsidRDefault="002D40A8" w:rsidP="00FD58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pacing w:val="80"/>
          <w:sz w:val="18"/>
          <w:szCs w:val="18"/>
          <w:u w:val="single"/>
        </w:rPr>
      </w:pPr>
    </w:p>
    <w:p w14:paraId="46D81590" w14:textId="77777777" w:rsidR="00FD58D7" w:rsidRDefault="00FD58D7" w:rsidP="00FD58D7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B3235ED" w14:textId="210D2C2B" w:rsidR="0095118D" w:rsidRDefault="007722E2" w:rsidP="0095118D">
      <w:pPr>
        <w:pStyle w:val="ParaAttribute8"/>
        <w:jc w:val="center"/>
        <w:rPr>
          <w:rStyle w:val="CharAttribute119"/>
          <w:rFonts w:eastAsia="Batang"/>
          <w:sz w:val="32"/>
          <w:szCs w:val="32"/>
          <w:u w:val="none"/>
          <w:lang w:val="en-US"/>
        </w:rPr>
      </w:pPr>
      <w:r>
        <w:rPr>
          <w:rStyle w:val="CharAttribute119"/>
          <w:rFonts w:eastAsia="Batang"/>
          <w:sz w:val="32"/>
          <w:szCs w:val="32"/>
          <w:lang w:val="en-US"/>
        </w:rPr>
        <w:t>Individual Kata and Kumite Children (Boys and Girls)</w:t>
      </w:r>
      <w:r w:rsidRPr="007722E2">
        <w:rPr>
          <w:rStyle w:val="CharAttribute119"/>
          <w:rFonts w:eastAsia="Batang"/>
          <w:sz w:val="32"/>
          <w:szCs w:val="32"/>
          <w:lang w:val="en-US"/>
        </w:rPr>
        <w:t xml:space="preserve"> </w:t>
      </w:r>
      <w:r w:rsidR="00E15526">
        <w:rPr>
          <w:rStyle w:val="CharAttribute119"/>
          <w:rFonts w:eastAsia="Batang"/>
          <w:sz w:val="32"/>
          <w:szCs w:val="32"/>
          <w:lang w:val="en-US"/>
        </w:rPr>
        <w:t>up to 17 years old</w:t>
      </w:r>
      <w:r w:rsidR="00E15526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 </w:t>
      </w:r>
      <w:r w:rsidR="0095118D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     All the kyu </w:t>
      </w:r>
      <w:r w:rsidR="00DB021A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up </w:t>
      </w:r>
      <w:r w:rsidR="0095118D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to 17 years old, black belt </w:t>
      </w:r>
      <w:r w:rsidR="00DB021A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up </w:t>
      </w:r>
      <w:r w:rsidR="0095118D">
        <w:rPr>
          <w:rStyle w:val="CharAttribute119"/>
          <w:rFonts w:eastAsia="Batang"/>
          <w:sz w:val="32"/>
          <w:szCs w:val="32"/>
          <w:u w:val="none"/>
          <w:lang w:val="en-US"/>
        </w:rPr>
        <w:t>to 13 years old</w:t>
      </w:r>
    </w:p>
    <w:p w14:paraId="65235C10" w14:textId="67CBED4B" w:rsidR="002F5DE9" w:rsidRPr="0095118D" w:rsidRDefault="00454BEB" w:rsidP="0095118D">
      <w:pPr>
        <w:pStyle w:val="ParaAttribute8"/>
        <w:jc w:val="center"/>
        <w:rPr>
          <w:rStyle w:val="CharAttribute119"/>
          <w:rFonts w:eastAsia="Batang"/>
          <w:sz w:val="32"/>
          <w:szCs w:val="32"/>
          <w:lang w:val="en-US"/>
        </w:rPr>
      </w:pPr>
      <w:r w:rsidRPr="0095118D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Seniores </w:t>
      </w:r>
      <w:r w:rsidR="00BF4528" w:rsidRPr="0095118D">
        <w:rPr>
          <w:rStyle w:val="CharAttribute119"/>
          <w:rFonts w:eastAsia="Batang"/>
          <w:sz w:val="32"/>
          <w:szCs w:val="32"/>
          <w:u w:val="none"/>
          <w:lang w:val="en-US"/>
        </w:rPr>
        <w:t>Men</w:t>
      </w:r>
      <w:r w:rsidR="002F5DE9" w:rsidRPr="0095118D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 and wom</w:t>
      </w:r>
      <w:r w:rsidR="00BF4528" w:rsidRPr="0095118D">
        <w:rPr>
          <w:rStyle w:val="CharAttribute119"/>
          <w:rFonts w:eastAsia="Batang"/>
          <w:sz w:val="32"/>
          <w:szCs w:val="32"/>
          <w:u w:val="none"/>
          <w:lang w:val="en-US"/>
        </w:rPr>
        <w:t>e</w:t>
      </w:r>
      <w:r w:rsidR="002F5DE9" w:rsidRPr="0095118D">
        <w:rPr>
          <w:rStyle w:val="CharAttribute119"/>
          <w:rFonts w:eastAsia="Batang"/>
          <w:sz w:val="32"/>
          <w:szCs w:val="32"/>
          <w:u w:val="none"/>
          <w:lang w:val="en-US"/>
        </w:rPr>
        <w:t>n brown belt</w:t>
      </w:r>
      <w:r w:rsidR="00FA191E">
        <w:rPr>
          <w:rStyle w:val="CharAttribute119"/>
          <w:rFonts w:eastAsia="Batang"/>
          <w:sz w:val="32"/>
          <w:szCs w:val="32"/>
          <w:u w:val="none"/>
          <w:lang w:val="en-US"/>
        </w:rPr>
        <w:t xml:space="preserve"> only</w:t>
      </w:r>
    </w:p>
    <w:p w14:paraId="72FD1140" w14:textId="77777777" w:rsidR="0095118D" w:rsidRPr="00FA191E" w:rsidRDefault="0095118D" w:rsidP="001228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14:paraId="188FB8D7" w14:textId="62946BEB" w:rsidR="009D3AF8" w:rsidRPr="00EC7037" w:rsidRDefault="009461B7" w:rsidP="001228E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</w:pPr>
      <w:r w:rsidRPr="00EC70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INDIVIDUAL </w:t>
      </w:r>
      <w:r w:rsidR="009D3AF8" w:rsidRPr="00EC70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KATA</w:t>
      </w:r>
      <w:r w:rsidRPr="00EC70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 </w:t>
      </w:r>
    </w:p>
    <w:p w14:paraId="5CB2E094" w14:textId="77777777" w:rsidR="00FD58D7" w:rsidRPr="00EC7037" w:rsidRDefault="00AE496D" w:rsidP="00AE496D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color w:val="FF0000"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sz w:val="36"/>
          <w:lang w:val="en-GB"/>
        </w:rPr>
        <w:tab/>
      </w:r>
      <w:r w:rsidRPr="00EC7037">
        <w:rPr>
          <w:rFonts w:ascii="Lucida Sans Unicode" w:hAnsi="Lucida Sans Unicode" w:cs="Lucida Sans Unicode"/>
          <w:sz w:val="36"/>
          <w:lang w:val="en-GB"/>
        </w:rPr>
        <w:tab/>
      </w:r>
      <w:r w:rsidRPr="00EC7037">
        <w:rPr>
          <w:rFonts w:ascii="Lucida Sans Unicode" w:hAnsi="Lucida Sans Unicode" w:cs="Lucida Sans Unicode"/>
          <w:sz w:val="36"/>
          <w:lang w:val="en-GB"/>
        </w:rPr>
        <w:tab/>
      </w:r>
      <w:r w:rsidRPr="00EC7037">
        <w:rPr>
          <w:rFonts w:ascii="Lucida Sans Unicode" w:hAnsi="Lucida Sans Unicode" w:cs="Lucida Sans Unicode"/>
          <w:sz w:val="36"/>
          <w:lang w:val="en-GB"/>
        </w:rPr>
        <w:tab/>
      </w:r>
      <w:r w:rsidRPr="00EC7037">
        <w:rPr>
          <w:rFonts w:ascii="Lucida Sans Unicode" w:hAnsi="Lucida Sans Unicode" w:cs="Lucida Sans Unicode"/>
          <w:sz w:val="36"/>
          <w:lang w:val="en-GB"/>
        </w:rPr>
        <w:tab/>
      </w:r>
      <w:r w:rsidRPr="00EC7037">
        <w:rPr>
          <w:rFonts w:ascii="Lucida Sans Unicode" w:hAnsi="Lucida Sans Unicode" w:cs="Lucida Sans Unicode"/>
          <w:sz w:val="36"/>
          <w:lang w:val="en-GB"/>
        </w:rPr>
        <w:tab/>
      </w:r>
    </w:p>
    <w:p w14:paraId="7B06940D" w14:textId="4C44CC00" w:rsidR="00454BEB" w:rsidRDefault="00454BEB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  <w:r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KATA BOYS AND GIRLS    </w:t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>
        <w:rPr>
          <w:rStyle w:val="CharAttribute130"/>
          <w:rFonts w:hAnsi="Times New Roman" w:cs="Times New Roman"/>
          <w:b/>
          <w:szCs w:val="17"/>
          <w:lang w:val="en-GB"/>
        </w:rPr>
        <w:t>UP TO 9 YEARS OLD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 </w:t>
      </w:r>
    </w:p>
    <w:p w14:paraId="2232318D" w14:textId="65FFF66A" w:rsidR="00FD58D7" w:rsidRPr="00EC7037" w:rsidRDefault="00FD58D7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KATA </w:t>
      </w:r>
      <w:r w:rsidR="001228E9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BOYS AND GIRLS</w:t>
      </w:r>
      <w:r w:rsidR="00AE496D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   </w:t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95118D" w:rsidRPr="0095118D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>1</w:t>
      </w:r>
      <w:r w:rsidR="0095118D">
        <w:rPr>
          <w:rStyle w:val="CharAttribute130"/>
          <w:rFonts w:hAnsi="Times New Roman" w:cs="Times New Roman"/>
          <w:b/>
          <w:szCs w:val="17"/>
          <w:lang w:val="en-GB"/>
        </w:rPr>
        <w:t>0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 xml:space="preserve"> </w:t>
      </w:r>
      <w:r w:rsidR="0095118D">
        <w:rPr>
          <w:rStyle w:val="CharAttribute130"/>
          <w:rFonts w:hAnsi="Times New Roman" w:cs="Times New Roman"/>
          <w:b/>
          <w:szCs w:val="17"/>
          <w:lang w:val="en-GB"/>
        </w:rPr>
        <w:t xml:space="preserve">to 13 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>YEARS OLD</w:t>
      </w:r>
      <w:r w:rsidR="00FB2B8C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7AA3B3FA" w14:textId="50692D9D" w:rsidR="00FD58D7" w:rsidRPr="00EC7037" w:rsidRDefault="00B1404F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KATA </w:t>
      </w:r>
      <w:r w:rsidR="001228E9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BOYS AND GIRLS</w:t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 JUINIORES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95118D" w:rsidRPr="0095118D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from 1</w:t>
      </w:r>
      <w:r w:rsidR="00FD58D7" w:rsidRPr="0095118D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4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TO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17 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>YEARS OLD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  <w:t xml:space="preserve"> 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br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KATA </w:t>
      </w:r>
      <w:r w:rsidR="001228E9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MEN AND WOMEN </w:t>
      </w:r>
      <w:r w:rsidR="00DB021A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SENIORES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95118D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18 YEARS and ABOVE WITHOUT AGE </w:t>
      </w:r>
      <w:r w:rsidR="00AA25F6" w:rsidRPr="00454BEB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LIMIT</w:t>
      </w:r>
      <w:r w:rsidR="0095118D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454BEB" w:rsidRPr="00454BEB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ONLY BROWN BELT</w:t>
      </w:r>
      <w:r w:rsidR="00AE496D" w:rsidRPr="00EC7037">
        <w:rPr>
          <w:rFonts w:ascii="Lucida Sans Unicode" w:hAnsi="Lucida Sans Unicode" w:cs="Lucida Sans Unicode"/>
          <w:b/>
          <w:bCs/>
          <w:sz w:val="4"/>
          <w:szCs w:val="4"/>
          <w:lang w:val="en-GB"/>
        </w:rPr>
        <w:tab/>
        <w:t xml:space="preserve"> </w:t>
      </w:r>
      <w:r w:rsidR="00FD58D7" w:rsidRPr="00EC7037">
        <w:rPr>
          <w:rFonts w:ascii="Lucida Sans Unicode" w:hAnsi="Lucida Sans Unicode" w:cs="Lucida Sans Unicode"/>
          <w:b/>
          <w:bCs/>
          <w:sz w:val="4"/>
          <w:szCs w:val="4"/>
          <w:lang w:val="en-GB"/>
        </w:rPr>
        <w:tab/>
      </w:r>
    </w:p>
    <w:p w14:paraId="2D5996E4" w14:textId="450AAEEF" w:rsidR="009D3AF8" w:rsidRPr="00EC7037" w:rsidRDefault="009461B7" w:rsidP="004051E4">
      <w:pPr>
        <w:spacing w:before="120"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</w:pPr>
      <w:r w:rsidRPr="00EC70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INDIVIDUAL </w:t>
      </w:r>
      <w:r w:rsidR="00202EA0" w:rsidRPr="00EC703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KUMITE </w:t>
      </w:r>
      <w:r w:rsidR="000D3D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(without </w:t>
      </w:r>
      <w:r w:rsidR="00BA1C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weight</w:t>
      </w:r>
      <w:r w:rsidR="000D3D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 limit)</w:t>
      </w:r>
    </w:p>
    <w:p w14:paraId="1BB75086" w14:textId="0B5D6272" w:rsidR="00FD58D7" w:rsidRPr="00EC7037" w:rsidRDefault="00FD58D7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6298EB2F" w14:textId="094F7BEC" w:rsidR="00D90D14" w:rsidRPr="00EC7037" w:rsidRDefault="00FD58D7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sz w:val="36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JIYU KUMITE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UNIQUE CATEGORY BOYS AND GIRLS</w:t>
      </w:r>
      <w:r w:rsidR="004E365E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12 TO 13 YEARS OLD 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1F83675B" w14:textId="23A5C469" w:rsidR="00D90D14" w:rsidRPr="00EC7037" w:rsidRDefault="00FD58D7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JIYU KUMITE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GIRL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    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14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TO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17 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>YEARS OLD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0F20DC83" w14:textId="0A154FA5" w:rsidR="00FD58D7" w:rsidRPr="00EC7037" w:rsidRDefault="00202EA0" w:rsidP="00202EA0">
      <w:pPr>
        <w:shd w:val="clear" w:color="auto" w:fill="FFFFFF"/>
        <w:spacing w:after="0" w:line="360" w:lineRule="auto"/>
        <w:rPr>
          <w:rFonts w:ascii="Lucida Sans Unicode" w:hAnsi="Lucida Sans Unicode" w:cs="Lucida Sans Unicode"/>
          <w:bCs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JIYU 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>KUMITE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BOYS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ab/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    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14 TO 17 </w:t>
      </w:r>
      <w:r w:rsidR="00AA25F6" w:rsidRPr="00EC7037">
        <w:rPr>
          <w:rStyle w:val="CharAttribute130"/>
          <w:rFonts w:hAnsi="Times New Roman" w:cs="Times New Roman"/>
          <w:b/>
          <w:szCs w:val="17"/>
          <w:lang w:val="en-GB"/>
        </w:rPr>
        <w:t>YEARS OLD</w:t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B1404F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B1404F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FD58D7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7AB847E1" w14:textId="425844AD" w:rsidR="009461B7" w:rsidRPr="00EC7037" w:rsidRDefault="00FD58D7" w:rsidP="00202EA0">
      <w:pPr>
        <w:spacing w:after="0" w:line="360" w:lineRule="auto"/>
        <w:rPr>
          <w:rStyle w:val="CharAttribute130"/>
          <w:rFonts w:hAnsi="Times New Roman" w:cs="Times New Roman"/>
          <w:b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JIYU KUMITE 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E34108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WO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M</w:t>
      </w:r>
      <w:r w:rsidR="00BF4528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E</w:t>
      </w:r>
      <w:r w:rsidR="00AA25F6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N </w:t>
      </w:r>
      <w:r w:rsidR="009461B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  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18 </w:t>
      </w:r>
      <w:r w:rsidR="009461B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TO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39</w:t>
      </w:r>
      <w:r w:rsidR="009461B7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9461B7" w:rsidRPr="00EC7037">
        <w:rPr>
          <w:rStyle w:val="CharAttribute130"/>
          <w:rFonts w:hAnsi="Times New Roman" w:cs="Times New Roman"/>
          <w:b/>
          <w:szCs w:val="17"/>
          <w:lang w:val="en-GB"/>
        </w:rPr>
        <w:t>YEARS OLD</w:t>
      </w:r>
      <w:r w:rsidR="007B206F">
        <w:rPr>
          <w:rStyle w:val="CharAttribute130"/>
          <w:rFonts w:hAnsi="Times New Roman" w:cs="Times New Roman"/>
          <w:b/>
          <w:szCs w:val="17"/>
          <w:lang w:val="en-GB"/>
        </w:rPr>
        <w:t xml:space="preserve"> (only brown belt)</w:t>
      </w:r>
    </w:p>
    <w:p w14:paraId="0AAA8F15" w14:textId="6EAFA523" w:rsidR="00FD58D7" w:rsidRPr="00EC7037" w:rsidRDefault="009461B7" w:rsidP="00202EA0">
      <w:pPr>
        <w:spacing w:after="0" w:line="360" w:lineRule="auto"/>
        <w:rPr>
          <w:rFonts w:ascii="Lucida Sans Unicode" w:hAnsi="Lucida Sans Unicode" w:cs="Lucida Sans Unicode"/>
          <w:bCs/>
          <w:sz w:val="17"/>
          <w:szCs w:val="17"/>
          <w:lang w:val="en-GB"/>
        </w:rPr>
      </w:pP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 xml:space="preserve">JIYU KUMITE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M</w:t>
      </w:r>
      <w:r w:rsidR="00BF4528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E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N  </w:t>
      </w:r>
      <w:r w:rsidR="00E34108"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   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   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from </w:t>
      </w:r>
      <w:r w:rsidRPr="00EC7037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18 TO 39 YEARS OLD</w:t>
      </w:r>
      <w:r w:rsid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 xml:space="preserve"> </w:t>
      </w:r>
      <w:r w:rsidR="007B206F" w:rsidRPr="00596C84">
        <w:rPr>
          <w:rFonts w:ascii="Lucida Sans Unicode" w:hAnsi="Lucida Sans Unicode" w:cs="Lucida Sans Unicode"/>
          <w:b/>
          <w:bCs/>
          <w:sz w:val="17"/>
          <w:szCs w:val="17"/>
          <w:u w:val="single"/>
          <w:lang w:val="en-GB"/>
        </w:rPr>
        <w:t>(only brown belt)</w:t>
      </w:r>
      <w:r w:rsidR="00B1404F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  <w:r w:rsidR="00B1404F" w:rsidRPr="00EC7037"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  <w:tab/>
      </w:r>
    </w:p>
    <w:p w14:paraId="19BD7B6C" w14:textId="2E930ACA" w:rsidR="004E365E" w:rsidRPr="008111B6" w:rsidRDefault="004E365E" w:rsidP="004E365E">
      <w:pPr>
        <w:rPr>
          <w:rFonts w:hAnsi="Calibri"/>
          <w:b/>
          <w:bCs/>
          <w:color w:val="FF0000"/>
          <w:kern w:val="24"/>
          <w:sz w:val="36"/>
          <w:szCs w:val="36"/>
          <w:lang w:val="en-US"/>
        </w:rPr>
      </w:pPr>
      <w:r w:rsidRPr="004E365E">
        <w:rPr>
          <w:b/>
          <w:sz w:val="36"/>
          <w:szCs w:val="36"/>
          <w:u w:val="single"/>
          <w:lang w:val="en-US"/>
        </w:rPr>
        <w:t xml:space="preserve">APPLICATION DEAD-LINE: </w:t>
      </w:r>
      <w:r w:rsidR="00EB55F6">
        <w:rPr>
          <w:b/>
          <w:sz w:val="36"/>
          <w:szCs w:val="36"/>
          <w:u w:val="single"/>
          <w:lang w:val="en-US"/>
        </w:rPr>
        <w:t>J</w:t>
      </w:r>
      <w:r w:rsidR="00722614">
        <w:rPr>
          <w:b/>
          <w:sz w:val="36"/>
          <w:szCs w:val="36"/>
          <w:u w:val="single"/>
          <w:lang w:val="en-US"/>
        </w:rPr>
        <w:t>anuary</w:t>
      </w:r>
      <w:r w:rsidRPr="004E365E">
        <w:rPr>
          <w:b/>
          <w:sz w:val="36"/>
          <w:szCs w:val="36"/>
          <w:u w:val="single"/>
          <w:lang w:val="en-US"/>
        </w:rPr>
        <w:t xml:space="preserve"> </w:t>
      </w:r>
      <w:r w:rsidR="00EC0462">
        <w:rPr>
          <w:b/>
          <w:sz w:val="36"/>
          <w:szCs w:val="36"/>
          <w:u w:val="single"/>
          <w:lang w:val="en-US"/>
        </w:rPr>
        <w:t>10</w:t>
      </w:r>
      <w:r w:rsidR="00EB55F6" w:rsidRPr="00EB55F6">
        <w:rPr>
          <w:b/>
          <w:sz w:val="36"/>
          <w:szCs w:val="36"/>
          <w:u w:val="single"/>
          <w:vertAlign w:val="superscript"/>
          <w:lang w:val="en-US"/>
        </w:rPr>
        <w:t>th</w:t>
      </w:r>
      <w:r w:rsidR="00EB55F6">
        <w:rPr>
          <w:b/>
          <w:sz w:val="36"/>
          <w:szCs w:val="36"/>
          <w:u w:val="single"/>
          <w:lang w:val="en-US"/>
        </w:rPr>
        <w:t xml:space="preserve"> </w:t>
      </w:r>
      <w:r w:rsidRPr="004E365E">
        <w:rPr>
          <w:b/>
          <w:sz w:val="36"/>
          <w:szCs w:val="36"/>
          <w:u w:val="single"/>
          <w:lang w:val="en-US"/>
        </w:rPr>
        <w:t>202</w:t>
      </w:r>
      <w:r w:rsidR="00722614">
        <w:rPr>
          <w:b/>
          <w:sz w:val="36"/>
          <w:szCs w:val="36"/>
          <w:u w:val="single"/>
          <w:lang w:val="en-US"/>
        </w:rPr>
        <w:t>4</w:t>
      </w:r>
    </w:p>
    <w:p w14:paraId="47C22B41" w14:textId="77777777" w:rsidR="00B1404F" w:rsidRPr="00EC7037" w:rsidRDefault="00B1404F" w:rsidP="0041721D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</w:p>
    <w:p w14:paraId="7F023D0B" w14:textId="77777777" w:rsidR="005E1FC8" w:rsidRPr="00EC7037" w:rsidRDefault="005E1FC8" w:rsidP="0041721D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sz w:val="17"/>
          <w:szCs w:val="17"/>
          <w:lang w:val="en-GB"/>
        </w:rPr>
      </w:pPr>
    </w:p>
    <w:p w14:paraId="13ECC66F" w14:textId="02964118" w:rsidR="005E1FC8" w:rsidRPr="00EC7037" w:rsidRDefault="005E1FC8" w:rsidP="005E381B">
      <w:pPr>
        <w:pStyle w:val="Titolo1"/>
        <w:jc w:val="center"/>
        <w:rPr>
          <w:color w:val="auto"/>
          <w:sz w:val="48"/>
          <w:szCs w:val="48"/>
          <w:lang w:val="en-GB"/>
        </w:rPr>
      </w:pPr>
      <w:r w:rsidRPr="00AA48C4">
        <w:rPr>
          <w:color w:val="auto"/>
          <w:sz w:val="48"/>
          <w:szCs w:val="48"/>
          <w:lang w:val="en-GB"/>
        </w:rPr>
        <w:lastRenderedPageBreak/>
        <w:t>Rules</w:t>
      </w:r>
      <w:r w:rsidR="00A95B15" w:rsidRPr="00AA48C4">
        <w:rPr>
          <w:color w:val="auto"/>
          <w:sz w:val="48"/>
          <w:szCs w:val="48"/>
          <w:lang w:val="en-GB"/>
        </w:rPr>
        <w:t xml:space="preserve"> </w:t>
      </w:r>
      <w:bookmarkStart w:id="1" w:name="_Hlk115854881"/>
      <w:r w:rsidR="00722614">
        <w:rPr>
          <w:color w:val="auto"/>
          <w:sz w:val="48"/>
          <w:szCs w:val="48"/>
          <w:lang w:val="en-GB"/>
        </w:rPr>
        <w:t xml:space="preserve">II </w:t>
      </w:r>
      <w:r w:rsidR="005E381B" w:rsidRPr="00AA48C4">
        <w:rPr>
          <w:color w:val="auto"/>
          <w:sz w:val="48"/>
          <w:szCs w:val="48"/>
          <w:lang w:val="en-GB"/>
        </w:rPr>
        <w:t>Memorial M° Grosselle</w:t>
      </w:r>
      <w:bookmarkEnd w:id="1"/>
    </w:p>
    <w:p w14:paraId="7D85587A" w14:textId="77777777" w:rsidR="00EF4DC1" w:rsidRDefault="00EF4DC1" w:rsidP="00EF4DC1">
      <w:pPr>
        <w:pStyle w:val="Titolo2"/>
        <w:ind w:hanging="284"/>
        <w:rPr>
          <w:rStyle w:val="shorttext"/>
          <w:rFonts w:ascii="Times New Roman" w:hAnsi="Times New Roman" w:cs="Times New Roman"/>
          <w:bCs w:val="0"/>
          <w:color w:val="auto"/>
          <w:sz w:val="28"/>
          <w:szCs w:val="28"/>
          <w:u w:val="single"/>
          <w:lang w:val="en" w:eastAsia="it-IT"/>
        </w:rPr>
      </w:pPr>
      <w:r w:rsidRPr="00EF4DC1">
        <w:rPr>
          <w:rStyle w:val="shorttext"/>
          <w:rFonts w:ascii="Times New Roman" w:hAnsi="Times New Roman" w:cs="Times New Roman"/>
          <w:bCs w:val="0"/>
          <w:color w:val="auto"/>
          <w:sz w:val="28"/>
          <w:szCs w:val="28"/>
          <w:u w:val="single"/>
          <w:lang w:val="en" w:eastAsia="it-IT"/>
        </w:rPr>
        <w:t xml:space="preserve">COMPETITION ONLY FOR BLACK BELTS </w:t>
      </w:r>
    </w:p>
    <w:p w14:paraId="7FA03D72" w14:textId="77777777" w:rsidR="002F5DE9" w:rsidRPr="004106FA" w:rsidRDefault="00E61DD0" w:rsidP="00EF4DC1">
      <w:pPr>
        <w:pStyle w:val="Titolo2"/>
        <w:ind w:hanging="284"/>
        <w:rPr>
          <w:color w:val="auto"/>
          <w:sz w:val="28"/>
          <w:szCs w:val="28"/>
          <w:lang w:val="en-US"/>
        </w:rPr>
      </w:pPr>
      <w:r w:rsidRPr="004106FA">
        <w:rPr>
          <w:color w:val="auto"/>
          <w:sz w:val="28"/>
          <w:szCs w:val="28"/>
          <w:lang w:val="en-US"/>
        </w:rPr>
        <w:t xml:space="preserve">INDIVIDUAL </w:t>
      </w:r>
      <w:r w:rsidR="002F5DE9" w:rsidRPr="004106FA">
        <w:rPr>
          <w:color w:val="auto"/>
          <w:sz w:val="28"/>
          <w:szCs w:val="28"/>
          <w:lang w:val="en-US"/>
        </w:rPr>
        <w:t>KATA</w:t>
      </w:r>
    </w:p>
    <w:p w14:paraId="087F8645" w14:textId="3DAF5DBD" w:rsidR="005E381B" w:rsidRDefault="002F5DE9" w:rsidP="00D00334">
      <w:pPr>
        <w:numPr>
          <w:ilvl w:val="0"/>
          <w:numId w:val="12"/>
        </w:numPr>
        <w:tabs>
          <w:tab w:val="num" w:pos="426"/>
        </w:tabs>
        <w:spacing w:before="100" w:beforeAutospacing="1"/>
        <w:ind w:left="0" w:hanging="357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All categories:</w:t>
      </w:r>
      <w:r w:rsidRPr="00EC7037">
        <w:rPr>
          <w:sz w:val="28"/>
          <w:szCs w:val="28"/>
          <w:lang w:val="en-GB"/>
        </w:rPr>
        <w:t xml:space="preserve"> kohaku system </w:t>
      </w:r>
      <w:r w:rsidR="00BE3E6E">
        <w:rPr>
          <w:sz w:val="28"/>
          <w:szCs w:val="28"/>
          <w:lang w:val="en-GB"/>
        </w:rPr>
        <w:t xml:space="preserve">(flags system) </w:t>
      </w:r>
      <w:r w:rsidRPr="00EC7037">
        <w:rPr>
          <w:sz w:val="28"/>
          <w:szCs w:val="28"/>
          <w:lang w:val="en-GB"/>
        </w:rPr>
        <w:t xml:space="preserve">until final. </w:t>
      </w:r>
    </w:p>
    <w:p w14:paraId="41624BCE" w14:textId="267CBF2A" w:rsidR="002F5DE9" w:rsidRPr="00EC7037" w:rsidRDefault="005E381B" w:rsidP="00D00334">
      <w:pPr>
        <w:numPr>
          <w:ilvl w:val="0"/>
          <w:numId w:val="12"/>
        </w:numPr>
        <w:tabs>
          <w:tab w:val="num" w:pos="426"/>
        </w:tabs>
        <w:spacing w:before="100" w:beforeAutospacing="1"/>
        <w:ind w:left="0" w:hanging="35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</w:t>
      </w:r>
      <w:r w:rsidR="002F5DE9" w:rsidRPr="00BE3E6E">
        <w:rPr>
          <w:b/>
          <w:sz w:val="28"/>
          <w:szCs w:val="28"/>
          <w:lang w:val="en-GB"/>
        </w:rPr>
        <w:t>Final</w:t>
      </w:r>
      <w:r w:rsidR="00BE3E6E">
        <w:rPr>
          <w:sz w:val="28"/>
          <w:szCs w:val="28"/>
          <w:lang w:val="en-GB"/>
        </w:rPr>
        <w:t xml:space="preserve">: </w:t>
      </w:r>
      <w:r w:rsidR="002F5DE9" w:rsidRPr="00EC7037">
        <w:rPr>
          <w:sz w:val="28"/>
          <w:szCs w:val="28"/>
          <w:lang w:val="en-GB"/>
        </w:rPr>
        <w:t>points</w:t>
      </w:r>
      <w:r w:rsidR="00BE3E6E">
        <w:rPr>
          <w:sz w:val="28"/>
          <w:szCs w:val="28"/>
          <w:lang w:val="en-GB"/>
        </w:rPr>
        <w:t xml:space="preserve"> system</w:t>
      </w:r>
      <w:r w:rsidR="002F5DE9" w:rsidRPr="00EC7037">
        <w:rPr>
          <w:sz w:val="28"/>
          <w:szCs w:val="28"/>
          <w:lang w:val="en-GB"/>
        </w:rPr>
        <w:t xml:space="preserve"> (</w:t>
      </w:r>
      <w:r w:rsidR="00BE3E6E">
        <w:rPr>
          <w:sz w:val="28"/>
          <w:szCs w:val="28"/>
          <w:lang w:val="en-GB"/>
        </w:rPr>
        <w:t xml:space="preserve">in case of </w:t>
      </w:r>
      <w:r w:rsidR="002F5DE9" w:rsidRPr="00EC7037">
        <w:rPr>
          <w:sz w:val="28"/>
          <w:szCs w:val="28"/>
          <w:lang w:val="en-GB"/>
        </w:rPr>
        <w:t xml:space="preserve">8 </w:t>
      </w:r>
      <w:r w:rsidR="00BE3E6E">
        <w:rPr>
          <w:sz w:val="28"/>
          <w:szCs w:val="28"/>
          <w:lang w:val="en-GB"/>
        </w:rPr>
        <w:t xml:space="preserve">or less </w:t>
      </w:r>
      <w:r w:rsidR="002F5DE9" w:rsidRPr="00EC7037">
        <w:rPr>
          <w:sz w:val="28"/>
          <w:szCs w:val="28"/>
          <w:lang w:val="en-GB"/>
        </w:rPr>
        <w:t>participants</w:t>
      </w:r>
      <w:r w:rsidR="00BE3E6E">
        <w:rPr>
          <w:sz w:val="28"/>
          <w:szCs w:val="28"/>
          <w:lang w:val="en-GB"/>
        </w:rPr>
        <w:t>,</w:t>
      </w:r>
      <w:r w:rsidR="002F5DE9" w:rsidRPr="00EC7037">
        <w:rPr>
          <w:sz w:val="28"/>
          <w:szCs w:val="28"/>
          <w:lang w:val="en-GB"/>
        </w:rPr>
        <w:t xml:space="preserve"> directly </w:t>
      </w:r>
      <w:r w:rsidR="00E47678">
        <w:rPr>
          <w:sz w:val="28"/>
          <w:szCs w:val="28"/>
          <w:lang w:val="en-GB"/>
        </w:rPr>
        <w:t xml:space="preserve">to </w:t>
      </w:r>
      <w:r w:rsidR="002F5DE9" w:rsidRPr="00EC7037">
        <w:rPr>
          <w:sz w:val="28"/>
          <w:szCs w:val="28"/>
          <w:lang w:val="en-GB"/>
        </w:rPr>
        <w:t>final</w:t>
      </w:r>
      <w:r w:rsidR="00BE3E6E">
        <w:rPr>
          <w:sz w:val="28"/>
          <w:szCs w:val="28"/>
          <w:lang w:val="en-GB"/>
        </w:rPr>
        <w:t xml:space="preserve"> points system</w:t>
      </w:r>
      <w:r w:rsidR="002F5DE9" w:rsidRPr="00EC7037">
        <w:rPr>
          <w:sz w:val="28"/>
          <w:szCs w:val="28"/>
          <w:lang w:val="en-GB"/>
        </w:rPr>
        <w:t>).</w:t>
      </w:r>
    </w:p>
    <w:p w14:paraId="7302EE62" w14:textId="0BB180D4" w:rsidR="00E61DD0" w:rsidRPr="00EC7037" w:rsidRDefault="0018019A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Master </w:t>
      </w:r>
      <w:r w:rsidR="007770B1">
        <w:rPr>
          <w:b/>
          <w:sz w:val="28"/>
          <w:szCs w:val="28"/>
          <w:lang w:val="en-GB"/>
        </w:rPr>
        <w:t>Preliminaries</w:t>
      </w:r>
      <w:r w:rsidR="00306B7E" w:rsidRPr="00EC7037">
        <w:rPr>
          <w:b/>
          <w:sz w:val="28"/>
          <w:szCs w:val="28"/>
          <w:lang w:val="en-GB"/>
        </w:rPr>
        <w:t>:</w:t>
      </w:r>
      <w:r w:rsidR="00306B7E" w:rsidRPr="00EC7037">
        <w:rPr>
          <w:sz w:val="28"/>
          <w:szCs w:val="28"/>
          <w:lang w:val="en-GB"/>
        </w:rPr>
        <w:t xml:space="preserve"> Kohaku system (flag</w:t>
      </w:r>
      <w:r w:rsidR="00BE3E6E">
        <w:rPr>
          <w:sz w:val="28"/>
          <w:szCs w:val="28"/>
          <w:lang w:val="en-GB"/>
        </w:rPr>
        <w:t xml:space="preserve">s </w:t>
      </w:r>
      <w:r w:rsidR="00306B7E" w:rsidRPr="00EC7037">
        <w:rPr>
          <w:sz w:val="28"/>
          <w:szCs w:val="28"/>
          <w:lang w:val="en-GB"/>
        </w:rPr>
        <w:t>s</w:t>
      </w:r>
      <w:r w:rsidR="00BE3E6E">
        <w:rPr>
          <w:sz w:val="28"/>
          <w:szCs w:val="28"/>
          <w:lang w:val="en-GB"/>
        </w:rPr>
        <w:t>ystem</w:t>
      </w:r>
      <w:r w:rsidR="00306B7E" w:rsidRPr="00EC7037">
        <w:rPr>
          <w:sz w:val="28"/>
          <w:szCs w:val="28"/>
          <w:lang w:val="en-GB"/>
        </w:rPr>
        <w:t xml:space="preserve">) of compulsory Katas </w:t>
      </w:r>
      <w:r w:rsidR="00306B7E" w:rsidRPr="00BE3E6E">
        <w:rPr>
          <w:b/>
          <w:sz w:val="28"/>
          <w:szCs w:val="28"/>
          <w:lang w:val="en-GB"/>
        </w:rPr>
        <w:t>Bassai-Dai or Jion</w:t>
      </w:r>
      <w:r w:rsidR="00306B7E" w:rsidRPr="00EC7037">
        <w:rPr>
          <w:sz w:val="28"/>
          <w:szCs w:val="28"/>
          <w:lang w:val="en-GB"/>
        </w:rPr>
        <w:t xml:space="preserve"> selected by Referee Panel</w:t>
      </w:r>
      <w:r w:rsidR="00E61DD0" w:rsidRPr="00EC7037">
        <w:rPr>
          <w:sz w:val="28"/>
          <w:szCs w:val="28"/>
          <w:lang w:val="en-GB"/>
        </w:rPr>
        <w:t xml:space="preserve"> </w:t>
      </w:r>
    </w:p>
    <w:p w14:paraId="5280098E" w14:textId="0880DABE" w:rsidR="00E9719C" w:rsidRPr="00EC7037" w:rsidRDefault="0018019A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Juniores </w:t>
      </w:r>
      <w:r w:rsidR="007770B1">
        <w:rPr>
          <w:b/>
          <w:sz w:val="28"/>
          <w:szCs w:val="28"/>
          <w:lang w:val="en-GB"/>
        </w:rPr>
        <w:t>Preliminaries</w:t>
      </w:r>
      <w:r w:rsidR="00E9719C" w:rsidRPr="00EC7037">
        <w:rPr>
          <w:b/>
          <w:sz w:val="28"/>
          <w:szCs w:val="28"/>
          <w:lang w:val="en-GB"/>
        </w:rPr>
        <w:t>:</w:t>
      </w:r>
      <w:r w:rsidR="00E9719C" w:rsidRPr="00EC7037">
        <w:rPr>
          <w:sz w:val="28"/>
          <w:szCs w:val="28"/>
          <w:lang w:val="en-GB"/>
        </w:rPr>
        <w:t xml:space="preserve"> Kohaku system (flags</w:t>
      </w:r>
      <w:r w:rsidR="00BE3E6E">
        <w:rPr>
          <w:sz w:val="28"/>
          <w:szCs w:val="28"/>
          <w:lang w:val="en-GB"/>
        </w:rPr>
        <w:t xml:space="preserve"> system</w:t>
      </w:r>
      <w:r w:rsidR="00E9719C" w:rsidRPr="00EC7037">
        <w:rPr>
          <w:sz w:val="28"/>
          <w:szCs w:val="28"/>
          <w:lang w:val="en-GB"/>
        </w:rPr>
        <w:t>) Katas of Bassai-Dai, Jion, Kanku-dai</w:t>
      </w:r>
      <w:r w:rsidR="00ED656E">
        <w:rPr>
          <w:sz w:val="28"/>
          <w:szCs w:val="28"/>
          <w:lang w:val="en-GB"/>
        </w:rPr>
        <w:t xml:space="preserve">, </w:t>
      </w:r>
      <w:r w:rsidR="00E9719C" w:rsidRPr="00EC7037">
        <w:rPr>
          <w:sz w:val="28"/>
          <w:szCs w:val="28"/>
          <w:lang w:val="en-GB"/>
        </w:rPr>
        <w:t xml:space="preserve">Empi selected by Referee Panel.       </w:t>
      </w:r>
    </w:p>
    <w:p w14:paraId="14FB726B" w14:textId="6E48602D" w:rsidR="00306B7E" w:rsidRPr="00EC7037" w:rsidRDefault="00E61DD0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Final:</w:t>
      </w:r>
      <w:r w:rsidRPr="00EC7037">
        <w:rPr>
          <w:sz w:val="28"/>
          <w:szCs w:val="28"/>
          <w:lang w:val="en-GB"/>
        </w:rPr>
        <w:t xml:space="preserve"> 4 people Point system by Tokui kata</w:t>
      </w:r>
      <w:r w:rsidR="00BE3E6E">
        <w:rPr>
          <w:sz w:val="28"/>
          <w:szCs w:val="28"/>
          <w:lang w:val="en-GB"/>
        </w:rPr>
        <w:t xml:space="preserve"> (all Heian and Tekki Shodan are </w:t>
      </w:r>
      <w:r w:rsidR="0018019A">
        <w:rPr>
          <w:sz w:val="28"/>
          <w:szCs w:val="28"/>
          <w:lang w:val="en-GB"/>
        </w:rPr>
        <w:t>forbidden)</w:t>
      </w:r>
    </w:p>
    <w:p w14:paraId="0D612095" w14:textId="277793EE" w:rsidR="003527E2" w:rsidRDefault="002F5DE9">
      <w:pPr>
        <w:numPr>
          <w:ilvl w:val="0"/>
          <w:numId w:val="12"/>
        </w:numPr>
        <w:tabs>
          <w:tab w:val="num" w:pos="426"/>
        </w:tabs>
        <w:spacing w:before="100" w:beforeAutospacing="1"/>
        <w:ind w:left="0" w:hanging="357"/>
        <w:rPr>
          <w:sz w:val="28"/>
          <w:szCs w:val="28"/>
        </w:rPr>
      </w:pPr>
      <w:r w:rsidRPr="002F5DE9">
        <w:rPr>
          <w:b/>
          <w:sz w:val="28"/>
          <w:szCs w:val="28"/>
          <w:u w:val="single"/>
        </w:rPr>
        <w:t>Senio</w:t>
      </w:r>
      <w:r w:rsidR="004E365E">
        <w:rPr>
          <w:b/>
          <w:sz w:val="28"/>
          <w:szCs w:val="28"/>
          <w:u w:val="single"/>
        </w:rPr>
        <w:t>res</w:t>
      </w:r>
      <w:r w:rsidRPr="002F5DE9">
        <w:rPr>
          <w:b/>
          <w:sz w:val="28"/>
          <w:szCs w:val="28"/>
          <w:u w:val="single"/>
        </w:rPr>
        <w:t xml:space="preserve"> 18– 39 years</w:t>
      </w:r>
      <w:r w:rsidR="0018019A">
        <w:rPr>
          <w:b/>
          <w:sz w:val="28"/>
          <w:szCs w:val="28"/>
          <w:u w:val="single"/>
        </w:rPr>
        <w:t xml:space="preserve"> </w:t>
      </w:r>
      <w:r w:rsidR="00793561">
        <w:rPr>
          <w:b/>
          <w:sz w:val="28"/>
          <w:szCs w:val="28"/>
          <w:u w:val="single"/>
        </w:rPr>
        <w:t xml:space="preserve"> </w:t>
      </w:r>
      <w:r w:rsidR="003527E2">
        <w:rPr>
          <w:sz w:val="28"/>
          <w:szCs w:val="28"/>
        </w:rPr>
        <w:t xml:space="preserve"> </w:t>
      </w:r>
    </w:p>
    <w:p w14:paraId="622B9FF6" w14:textId="69E1BC10" w:rsidR="00F52854" w:rsidRPr="00EC7037" w:rsidRDefault="00F52854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If there </w:t>
      </w:r>
      <w:r w:rsidR="0018019A">
        <w:rPr>
          <w:sz w:val="28"/>
          <w:szCs w:val="28"/>
          <w:lang w:val="en-GB"/>
        </w:rPr>
        <w:t>are</w:t>
      </w:r>
      <w:r w:rsidRPr="00EC7037">
        <w:rPr>
          <w:sz w:val="28"/>
          <w:szCs w:val="28"/>
          <w:lang w:val="en-GB"/>
        </w:rPr>
        <w:t xml:space="preserve"> more than</w:t>
      </w:r>
      <w:r w:rsidR="00F2506D">
        <w:rPr>
          <w:sz w:val="28"/>
          <w:szCs w:val="28"/>
          <w:lang w:val="en-GB"/>
        </w:rPr>
        <w:t xml:space="preserve"> 32 participants there will be </w:t>
      </w:r>
      <w:r w:rsidR="0018019A">
        <w:rPr>
          <w:sz w:val="28"/>
          <w:szCs w:val="28"/>
          <w:lang w:val="en-GB"/>
        </w:rPr>
        <w:t>a</w:t>
      </w:r>
      <w:r w:rsidRPr="00EC7037">
        <w:rPr>
          <w:sz w:val="28"/>
          <w:szCs w:val="28"/>
          <w:lang w:val="en-GB"/>
        </w:rPr>
        <w:t xml:space="preserve"> 8 people semifinal and 4 people in final.</w:t>
      </w:r>
    </w:p>
    <w:p w14:paraId="3EA4842C" w14:textId="5BDCA962" w:rsidR="003527E2" w:rsidRPr="00EC7037" w:rsidRDefault="003D3CED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Preliminaries</w:t>
      </w:r>
      <w:r w:rsidR="003527E2" w:rsidRPr="00EC7037">
        <w:rPr>
          <w:sz w:val="28"/>
          <w:szCs w:val="28"/>
          <w:lang w:val="en-GB"/>
        </w:rPr>
        <w:t>: Kohaku system (flags</w:t>
      </w:r>
      <w:r w:rsidR="0018019A">
        <w:rPr>
          <w:sz w:val="28"/>
          <w:szCs w:val="28"/>
          <w:lang w:val="en-GB"/>
        </w:rPr>
        <w:t xml:space="preserve"> system</w:t>
      </w:r>
      <w:r w:rsidR="003527E2" w:rsidRPr="00EC7037">
        <w:rPr>
          <w:sz w:val="28"/>
          <w:szCs w:val="28"/>
          <w:lang w:val="en-GB"/>
        </w:rPr>
        <w:t>) of compulsory Katas of Bassai-Dai, Jion, Kanku-Dai, or Empi selected by Referee Panel</w:t>
      </w:r>
      <w:r w:rsidR="002F5DE9" w:rsidRPr="00EC7037">
        <w:rPr>
          <w:sz w:val="28"/>
          <w:szCs w:val="28"/>
          <w:lang w:val="en-GB"/>
        </w:rPr>
        <w:t xml:space="preserve"> </w:t>
      </w:r>
    </w:p>
    <w:p w14:paraId="75BE6A64" w14:textId="22291B69" w:rsidR="00112E89" w:rsidRPr="004E365E" w:rsidRDefault="002F5DE9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Semifinal</w:t>
      </w:r>
      <w:r w:rsidRPr="00EC7037">
        <w:rPr>
          <w:sz w:val="28"/>
          <w:szCs w:val="28"/>
          <w:lang w:val="en-GB"/>
        </w:rPr>
        <w:t xml:space="preserve"> and</w:t>
      </w:r>
      <w:r w:rsidRPr="00EC7037">
        <w:rPr>
          <w:b/>
          <w:sz w:val="28"/>
          <w:szCs w:val="28"/>
          <w:u w:val="single"/>
          <w:lang w:val="en-GB"/>
        </w:rPr>
        <w:t xml:space="preserve"> final</w:t>
      </w:r>
      <w:r w:rsidRPr="00EC7037">
        <w:rPr>
          <w:sz w:val="28"/>
          <w:szCs w:val="28"/>
          <w:lang w:val="en-GB"/>
        </w:rPr>
        <w:t xml:space="preserve"> with points</w:t>
      </w:r>
      <w:r w:rsidR="0018019A">
        <w:rPr>
          <w:sz w:val="28"/>
          <w:szCs w:val="28"/>
          <w:lang w:val="en-GB"/>
        </w:rPr>
        <w:t xml:space="preserve"> system</w:t>
      </w:r>
      <w:r w:rsidRPr="00EC7037">
        <w:rPr>
          <w:sz w:val="28"/>
          <w:szCs w:val="28"/>
          <w:lang w:val="en-GB"/>
        </w:rPr>
        <w:t>.</w:t>
      </w:r>
      <w:r w:rsidR="001E433A">
        <w:rPr>
          <w:sz w:val="28"/>
          <w:szCs w:val="28"/>
          <w:lang w:val="en-GB"/>
        </w:rPr>
        <w:t xml:space="preserve"> Semif</w:t>
      </w:r>
      <w:r w:rsidR="003527E2" w:rsidRPr="00EC7037">
        <w:rPr>
          <w:sz w:val="28"/>
          <w:szCs w:val="28"/>
          <w:lang w:val="en-GB"/>
        </w:rPr>
        <w:t xml:space="preserve">inal and Final will be judged by Point system of Tokui-Kata </w:t>
      </w:r>
      <w:r w:rsidR="0018019A">
        <w:rPr>
          <w:sz w:val="28"/>
          <w:szCs w:val="28"/>
          <w:lang w:val="en-GB"/>
        </w:rPr>
        <w:t>(</w:t>
      </w:r>
      <w:r w:rsidR="003527E2" w:rsidRPr="00EC7037">
        <w:rPr>
          <w:sz w:val="28"/>
          <w:szCs w:val="28"/>
          <w:lang w:val="en-GB"/>
        </w:rPr>
        <w:t xml:space="preserve">except </w:t>
      </w:r>
      <w:r w:rsidR="0018019A">
        <w:rPr>
          <w:sz w:val="28"/>
          <w:szCs w:val="28"/>
          <w:lang w:val="en-GB"/>
        </w:rPr>
        <w:t xml:space="preserve">from </w:t>
      </w:r>
      <w:r w:rsidR="003527E2" w:rsidRPr="00EC7037">
        <w:rPr>
          <w:sz w:val="28"/>
          <w:szCs w:val="28"/>
          <w:lang w:val="en-GB"/>
        </w:rPr>
        <w:t xml:space="preserve">Heian Shodan </w:t>
      </w:r>
      <w:r w:rsidR="0018019A">
        <w:rPr>
          <w:sz w:val="28"/>
          <w:szCs w:val="28"/>
          <w:lang w:val="en-GB"/>
        </w:rPr>
        <w:t>to Heian</w:t>
      </w:r>
      <w:r w:rsidR="003527E2" w:rsidRPr="00EC7037">
        <w:rPr>
          <w:sz w:val="28"/>
          <w:szCs w:val="28"/>
          <w:lang w:val="en-GB"/>
        </w:rPr>
        <w:t xml:space="preserve"> Godan and Tekki Shodan</w:t>
      </w:r>
      <w:r w:rsidR="0018019A">
        <w:rPr>
          <w:sz w:val="28"/>
          <w:szCs w:val="28"/>
          <w:lang w:val="en-GB"/>
        </w:rPr>
        <w:t>)</w:t>
      </w:r>
    </w:p>
    <w:p w14:paraId="7451A4F1" w14:textId="3E24D20F" w:rsidR="00F52854" w:rsidRPr="00EC7037" w:rsidRDefault="00F52854" w:rsidP="00D00334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>Same Kata w</w:t>
      </w:r>
      <w:r w:rsidR="0018019A">
        <w:rPr>
          <w:sz w:val="28"/>
          <w:szCs w:val="28"/>
          <w:lang w:val="en-GB"/>
        </w:rPr>
        <w:t xml:space="preserve">on’t </w:t>
      </w:r>
      <w:r w:rsidRPr="00EC7037">
        <w:rPr>
          <w:sz w:val="28"/>
          <w:szCs w:val="28"/>
          <w:lang w:val="en-GB"/>
        </w:rPr>
        <w:t xml:space="preserve">be allowed for the Semi-Final and Final Matches. </w:t>
      </w:r>
      <w:r w:rsidRPr="00EC7037">
        <w:rPr>
          <w:sz w:val="28"/>
          <w:szCs w:val="28"/>
          <w:lang w:val="en-GB"/>
        </w:rPr>
        <w:tab/>
      </w:r>
    </w:p>
    <w:p w14:paraId="6F3B0A15" w14:textId="0802E569" w:rsidR="00112E89" w:rsidRPr="00B70B71" w:rsidRDefault="004051E4" w:rsidP="00D00334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case of</w:t>
      </w:r>
      <w:r w:rsidR="00112E89" w:rsidRPr="00B70B71">
        <w:rPr>
          <w:sz w:val="28"/>
          <w:szCs w:val="28"/>
          <w:lang w:val="en-GB"/>
        </w:rPr>
        <w:t xml:space="preserve"> equality in the semifinal, a different kata will have to be performed (it is possible to bring the kata of the final). In case of equality in the final, it is necessary </w:t>
      </w:r>
      <w:r>
        <w:rPr>
          <w:sz w:val="28"/>
          <w:szCs w:val="28"/>
          <w:lang w:val="en-GB"/>
        </w:rPr>
        <w:t>performed</w:t>
      </w:r>
      <w:r w:rsidR="00112E89" w:rsidRPr="00B70B71">
        <w:rPr>
          <w:sz w:val="28"/>
          <w:szCs w:val="28"/>
          <w:lang w:val="en-GB"/>
        </w:rPr>
        <w:t xml:space="preserve"> a different kata (it is possible </w:t>
      </w:r>
      <w:r>
        <w:rPr>
          <w:sz w:val="28"/>
          <w:szCs w:val="28"/>
          <w:lang w:val="en-GB"/>
        </w:rPr>
        <w:t>performed</w:t>
      </w:r>
      <w:r w:rsidR="00112E89" w:rsidRPr="00B70B71">
        <w:rPr>
          <w:sz w:val="28"/>
          <w:szCs w:val="28"/>
          <w:lang w:val="en-GB"/>
        </w:rPr>
        <w:t xml:space="preserve"> the kata of the semifinal).</w:t>
      </w:r>
    </w:p>
    <w:p w14:paraId="76ADE0F5" w14:textId="77777777" w:rsidR="004051E4" w:rsidRPr="00EC7037" w:rsidRDefault="004051E4" w:rsidP="007B42C0">
      <w:pPr>
        <w:pStyle w:val="Titolo2"/>
        <w:spacing w:before="240" w:after="120"/>
        <w:ind w:hanging="284"/>
        <w:rPr>
          <w:color w:val="auto"/>
          <w:sz w:val="28"/>
          <w:szCs w:val="28"/>
          <w:u w:val="single"/>
          <w:lang w:val="en-GB"/>
        </w:rPr>
      </w:pPr>
      <w:r w:rsidRPr="00EC7037">
        <w:rPr>
          <w:color w:val="auto"/>
          <w:sz w:val="28"/>
          <w:szCs w:val="28"/>
          <w:u w:val="single"/>
          <w:lang w:val="en-GB"/>
        </w:rPr>
        <w:t xml:space="preserve">INDIVIDUAL KUMITE </w:t>
      </w:r>
    </w:p>
    <w:p w14:paraId="079C036E" w14:textId="77777777" w:rsidR="004051E4" w:rsidRDefault="004051E4" w:rsidP="004051E4">
      <w:pPr>
        <w:pStyle w:val="Paragrafoelenco"/>
        <w:numPr>
          <w:ilvl w:val="0"/>
          <w:numId w:val="11"/>
        </w:numPr>
        <w:spacing w:before="120"/>
        <w:ind w:left="0"/>
        <w:rPr>
          <w:b/>
          <w:sz w:val="28"/>
          <w:szCs w:val="28"/>
          <w:u w:val="single"/>
        </w:rPr>
      </w:pPr>
      <w:r w:rsidRPr="005008A8">
        <w:rPr>
          <w:b/>
          <w:sz w:val="28"/>
          <w:szCs w:val="28"/>
          <w:u w:val="single"/>
        </w:rPr>
        <w:t>All categories:</w:t>
      </w:r>
    </w:p>
    <w:p w14:paraId="073C4026" w14:textId="77777777" w:rsidR="004051E4" w:rsidRPr="003052E6" w:rsidRDefault="004051E4" w:rsidP="004051E4">
      <w:pPr>
        <w:pStyle w:val="Paragrafoelenco"/>
        <w:numPr>
          <w:ilvl w:val="1"/>
          <w:numId w:val="11"/>
        </w:numPr>
        <w:spacing w:before="120"/>
        <w:ind w:left="567" w:hanging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</w:t>
      </w:r>
      <w:r>
        <w:rPr>
          <w:sz w:val="28"/>
          <w:szCs w:val="28"/>
        </w:rPr>
        <w:t>(</w:t>
      </w:r>
      <w:r w:rsidRPr="003052E6">
        <w:rPr>
          <w:sz w:val="28"/>
          <w:szCs w:val="28"/>
        </w:rPr>
        <w:t>without weight distinction)</w:t>
      </w:r>
    </w:p>
    <w:p w14:paraId="2D759339" w14:textId="77777777" w:rsidR="004051E4" w:rsidRPr="002D75BA" w:rsidRDefault="004051E4" w:rsidP="004051E4">
      <w:pPr>
        <w:pStyle w:val="Paragrafoelenco"/>
        <w:numPr>
          <w:ilvl w:val="1"/>
          <w:numId w:val="11"/>
        </w:numPr>
        <w:spacing w:before="120"/>
        <w:ind w:left="567" w:hanging="425"/>
        <w:rPr>
          <w:b/>
          <w:sz w:val="28"/>
          <w:szCs w:val="28"/>
          <w:u w:val="single"/>
          <w:lang w:val="en-US"/>
        </w:rPr>
      </w:pPr>
      <w:r w:rsidRPr="002D75BA">
        <w:rPr>
          <w:b/>
          <w:sz w:val="28"/>
          <w:szCs w:val="28"/>
          <w:u w:val="single"/>
          <w:lang w:val="en-US"/>
        </w:rPr>
        <w:t>2 minutes, Ippon-han shobu (3 Wazari)</w:t>
      </w:r>
    </w:p>
    <w:p w14:paraId="129DCC00" w14:textId="3EB1E0E9" w:rsidR="004051E4" w:rsidRDefault="004051E4" w:rsidP="004051E4">
      <w:pPr>
        <w:pStyle w:val="Paragrafoelenco"/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  <w:lang w:val="en-US"/>
        </w:rPr>
      </w:pPr>
    </w:p>
    <w:p w14:paraId="490E26CE" w14:textId="4C5A3475" w:rsidR="007B42C0" w:rsidRDefault="007B42C0" w:rsidP="004051E4">
      <w:pPr>
        <w:pStyle w:val="Paragrafoelenco"/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  <w:lang w:val="en-US"/>
        </w:rPr>
      </w:pPr>
    </w:p>
    <w:p w14:paraId="3B9B5973" w14:textId="77777777" w:rsidR="007B42C0" w:rsidRPr="002D75BA" w:rsidRDefault="007B42C0" w:rsidP="004051E4">
      <w:pPr>
        <w:pStyle w:val="Paragrafoelenco"/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  <w:lang w:val="en-US"/>
        </w:rPr>
      </w:pPr>
    </w:p>
    <w:p w14:paraId="74BCEBC5" w14:textId="77777777" w:rsidR="004051E4" w:rsidRDefault="004051E4" w:rsidP="00E61DD0">
      <w:pPr>
        <w:spacing w:before="100" w:beforeAutospacing="1"/>
        <w:ind w:hanging="284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</w:p>
    <w:p w14:paraId="1866884F" w14:textId="77777777" w:rsidR="007B42C0" w:rsidRPr="00EC7037" w:rsidRDefault="007B42C0" w:rsidP="007B42C0">
      <w:pPr>
        <w:spacing w:before="100" w:beforeAutospacing="1" w:after="0" w:line="360" w:lineRule="auto"/>
        <w:ind w:left="-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4051E4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lastRenderedPageBreak/>
        <w:t>PROTECTIONS FOR ALL KUMITE CATEGORIES</w:t>
      </w:r>
      <w:r w:rsidRPr="00EC7037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:</w:t>
      </w:r>
    </w:p>
    <w:p w14:paraId="3088105F" w14:textId="77777777" w:rsidR="007B42C0" w:rsidRPr="00EC7037" w:rsidRDefault="007B42C0" w:rsidP="007B42C0">
      <w:pPr>
        <w:pStyle w:val="Paragrafoelenco"/>
        <w:numPr>
          <w:ilvl w:val="2"/>
          <w:numId w:val="11"/>
        </w:numPr>
        <w:ind w:left="850" w:hanging="357"/>
        <w:rPr>
          <w:rStyle w:val="shorttext"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Gloves all white</w:t>
      </w:r>
      <w:r w:rsidRPr="00EC7037">
        <w:rPr>
          <w:rStyle w:val="shorttext"/>
          <w:sz w:val="28"/>
          <w:szCs w:val="28"/>
          <w:lang w:val="en-GB"/>
        </w:rPr>
        <w:t>, approved by Referee Committee (</w:t>
      </w:r>
      <w:r w:rsidRPr="00D97F73">
        <w:rPr>
          <w:rStyle w:val="shorttext"/>
          <w:sz w:val="28"/>
          <w:szCs w:val="28"/>
          <w:lang w:val="en-GB"/>
        </w:rPr>
        <w:t>mandatory</w:t>
      </w:r>
      <w:r w:rsidRPr="00EC7037">
        <w:rPr>
          <w:rStyle w:val="shorttext"/>
          <w:sz w:val="28"/>
          <w:szCs w:val="28"/>
          <w:lang w:val="en-GB"/>
        </w:rPr>
        <w:t>)</w:t>
      </w:r>
    </w:p>
    <w:p w14:paraId="6EE8E5E6" w14:textId="77777777" w:rsidR="007B42C0" w:rsidRPr="00EC7037" w:rsidRDefault="007B42C0" w:rsidP="007B42C0">
      <w:pPr>
        <w:pStyle w:val="Paragrafoelenco"/>
        <w:numPr>
          <w:ilvl w:val="2"/>
          <w:numId w:val="11"/>
        </w:numPr>
        <w:spacing w:before="120"/>
        <w:ind w:left="851"/>
        <w:rPr>
          <w:rStyle w:val="shorttext"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Teeth protector</w:t>
      </w:r>
      <w:r w:rsidRPr="00EC7037">
        <w:rPr>
          <w:rStyle w:val="shorttext"/>
          <w:sz w:val="28"/>
          <w:szCs w:val="28"/>
          <w:lang w:val="en-GB"/>
        </w:rPr>
        <w:t xml:space="preserve"> – only white or transparent gum shields (</w:t>
      </w:r>
      <w:r w:rsidRPr="00D97F73">
        <w:rPr>
          <w:rStyle w:val="shorttext"/>
          <w:sz w:val="28"/>
          <w:szCs w:val="28"/>
          <w:lang w:val="en-GB"/>
        </w:rPr>
        <w:t>mandatory</w:t>
      </w:r>
      <w:r w:rsidRPr="00EC7037">
        <w:rPr>
          <w:rStyle w:val="shorttext"/>
          <w:sz w:val="28"/>
          <w:szCs w:val="28"/>
          <w:lang w:val="en-GB"/>
        </w:rPr>
        <w:t>)</w:t>
      </w:r>
    </w:p>
    <w:p w14:paraId="77C89D24" w14:textId="77777777" w:rsidR="007B42C0" w:rsidRPr="00EC7037" w:rsidRDefault="007B42C0" w:rsidP="007B42C0">
      <w:pPr>
        <w:pStyle w:val="Paragrafoelenco"/>
        <w:numPr>
          <w:ilvl w:val="2"/>
          <w:numId w:val="11"/>
        </w:numPr>
        <w:spacing w:before="120"/>
        <w:ind w:left="851"/>
        <w:rPr>
          <w:rStyle w:val="shorttext"/>
          <w:b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 xml:space="preserve">Groin protectors </w:t>
      </w:r>
      <w:r w:rsidRPr="00EC7037">
        <w:rPr>
          <w:rStyle w:val="shorttext"/>
          <w:sz w:val="28"/>
          <w:szCs w:val="28"/>
          <w:lang w:val="en-GB"/>
        </w:rPr>
        <w:t>only any male categories are allowed</w:t>
      </w:r>
      <w:r>
        <w:rPr>
          <w:rStyle w:val="shorttext"/>
          <w:sz w:val="28"/>
          <w:szCs w:val="28"/>
          <w:lang w:val="en-GB"/>
        </w:rPr>
        <w:t xml:space="preserve"> (to wear Under the karategi jacket)</w:t>
      </w:r>
    </w:p>
    <w:p w14:paraId="66416031" w14:textId="77777777" w:rsidR="007B42C0" w:rsidRDefault="007B42C0" w:rsidP="007B42C0">
      <w:pPr>
        <w:pStyle w:val="Paragrafoelenco"/>
        <w:numPr>
          <w:ilvl w:val="2"/>
          <w:numId w:val="11"/>
        </w:numPr>
        <w:spacing w:before="120"/>
        <w:ind w:left="851"/>
        <w:rPr>
          <w:rStyle w:val="shorttext"/>
          <w:sz w:val="24"/>
          <w:szCs w:val="24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Chest protectors</w:t>
      </w:r>
      <w:r w:rsidRPr="00EC7037">
        <w:rPr>
          <w:rStyle w:val="shorttext"/>
          <w:sz w:val="28"/>
          <w:szCs w:val="28"/>
          <w:lang w:val="en-GB"/>
        </w:rPr>
        <w:t xml:space="preserve"> only any female categories are allowed </w:t>
      </w:r>
      <w:r w:rsidRPr="00EC7037">
        <w:rPr>
          <w:rStyle w:val="shorttext"/>
          <w:sz w:val="24"/>
          <w:szCs w:val="24"/>
          <w:lang w:val="en-GB"/>
        </w:rPr>
        <w:t>(</w:t>
      </w:r>
      <w:r>
        <w:rPr>
          <w:rStyle w:val="shorttext"/>
          <w:sz w:val="24"/>
          <w:szCs w:val="24"/>
          <w:lang w:val="en-GB"/>
        </w:rPr>
        <w:t xml:space="preserve">to wear </w:t>
      </w:r>
      <w:r w:rsidRPr="00EC7037">
        <w:rPr>
          <w:rStyle w:val="shorttext"/>
          <w:sz w:val="24"/>
          <w:szCs w:val="24"/>
          <w:lang w:val="en-GB"/>
        </w:rPr>
        <w:t>UNDER the karategi)</w:t>
      </w:r>
    </w:p>
    <w:p w14:paraId="4152360D" w14:textId="77777777" w:rsidR="007B42C0" w:rsidRPr="00EC7037" w:rsidRDefault="007B42C0" w:rsidP="007B42C0">
      <w:pPr>
        <w:pStyle w:val="Paragrafoelenco"/>
        <w:spacing w:before="120"/>
        <w:ind w:left="0"/>
        <w:rPr>
          <w:rStyle w:val="shorttext"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Wearing glasses</w:t>
      </w:r>
      <w:r>
        <w:rPr>
          <w:rStyle w:val="shorttext"/>
          <w:sz w:val="28"/>
          <w:szCs w:val="28"/>
          <w:lang w:val="en-GB"/>
        </w:rPr>
        <w:t xml:space="preserve"> are</w:t>
      </w:r>
      <w:r w:rsidRPr="00EC7037">
        <w:rPr>
          <w:rStyle w:val="shorttext"/>
          <w:sz w:val="28"/>
          <w:szCs w:val="28"/>
          <w:lang w:val="en-GB"/>
        </w:rPr>
        <w:t xml:space="preserve"> forbidden in kumite. </w:t>
      </w:r>
    </w:p>
    <w:p w14:paraId="09F07667" w14:textId="77777777" w:rsidR="007B42C0" w:rsidRPr="00EC7037" w:rsidRDefault="007B42C0" w:rsidP="007B42C0">
      <w:pPr>
        <w:pStyle w:val="Paragrafoelenco"/>
        <w:spacing w:before="120"/>
        <w:ind w:left="0"/>
        <w:rPr>
          <w:rStyle w:val="shorttext"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Soft contact lenses</w:t>
      </w:r>
      <w:r w:rsidRPr="00EC7037">
        <w:rPr>
          <w:rStyle w:val="shorttext"/>
          <w:sz w:val="28"/>
          <w:szCs w:val="28"/>
          <w:lang w:val="en-GB"/>
        </w:rPr>
        <w:t xml:space="preserve"> can be worn at the contestant’s own risk.</w:t>
      </w:r>
    </w:p>
    <w:p w14:paraId="68FB138C" w14:textId="071DA9D3" w:rsidR="007B42C0" w:rsidRPr="00EC7037" w:rsidRDefault="007B42C0" w:rsidP="007B42C0">
      <w:pPr>
        <w:pStyle w:val="Paragrafoelenco"/>
        <w:spacing w:before="120"/>
        <w:ind w:left="0"/>
        <w:rPr>
          <w:rStyle w:val="shorttext"/>
          <w:sz w:val="28"/>
          <w:szCs w:val="28"/>
          <w:lang w:val="en-GB"/>
        </w:rPr>
      </w:pPr>
      <w:r w:rsidRPr="00EC7037">
        <w:rPr>
          <w:rStyle w:val="shorttext"/>
          <w:b/>
          <w:sz w:val="28"/>
          <w:szCs w:val="28"/>
          <w:lang w:val="en-GB"/>
        </w:rPr>
        <w:t>T-Shirt</w:t>
      </w:r>
      <w:r w:rsidR="00FA191E">
        <w:rPr>
          <w:rStyle w:val="shorttext"/>
          <w:b/>
          <w:sz w:val="28"/>
          <w:szCs w:val="28"/>
          <w:lang w:val="en-GB"/>
        </w:rPr>
        <w:t xml:space="preserve"> </w:t>
      </w:r>
      <w:r w:rsidR="00FA191E" w:rsidRPr="00FA191E">
        <w:rPr>
          <w:rStyle w:val="shorttext"/>
          <w:sz w:val="28"/>
          <w:szCs w:val="28"/>
          <w:lang w:val="en-GB"/>
        </w:rPr>
        <w:t xml:space="preserve">only </w:t>
      </w:r>
      <w:r>
        <w:rPr>
          <w:rStyle w:val="shorttext"/>
          <w:sz w:val="28"/>
          <w:szCs w:val="28"/>
          <w:lang w:val="en-GB"/>
        </w:rPr>
        <w:t xml:space="preserve">allowed for </w:t>
      </w:r>
      <w:r w:rsidRPr="00EC7037">
        <w:rPr>
          <w:rStyle w:val="shorttext"/>
          <w:sz w:val="28"/>
          <w:szCs w:val="28"/>
          <w:lang w:val="en-GB"/>
        </w:rPr>
        <w:t xml:space="preserve">female athletes </w:t>
      </w:r>
      <w:r>
        <w:rPr>
          <w:rStyle w:val="shorttext"/>
          <w:sz w:val="28"/>
          <w:szCs w:val="28"/>
          <w:lang w:val="en-GB"/>
        </w:rPr>
        <w:t xml:space="preserve">(to wear </w:t>
      </w:r>
      <w:r w:rsidRPr="00EC7037">
        <w:rPr>
          <w:rStyle w:val="shorttext"/>
          <w:sz w:val="28"/>
          <w:szCs w:val="28"/>
          <w:lang w:val="en-GB"/>
        </w:rPr>
        <w:t>under their karategi</w:t>
      </w:r>
      <w:r>
        <w:rPr>
          <w:rStyle w:val="shorttext"/>
          <w:sz w:val="28"/>
          <w:szCs w:val="28"/>
          <w:lang w:val="en-GB"/>
        </w:rPr>
        <w:t xml:space="preserve"> jacket and</w:t>
      </w:r>
      <w:r w:rsidRPr="00EC7037">
        <w:rPr>
          <w:rStyle w:val="shorttext"/>
          <w:sz w:val="28"/>
          <w:szCs w:val="28"/>
          <w:lang w:val="en-GB"/>
        </w:rPr>
        <w:t xml:space="preserve"> must be white</w:t>
      </w:r>
      <w:r>
        <w:rPr>
          <w:rStyle w:val="shorttext"/>
          <w:sz w:val="28"/>
          <w:szCs w:val="28"/>
          <w:lang w:val="en-GB"/>
        </w:rPr>
        <w:t>)</w:t>
      </w:r>
      <w:r w:rsidRPr="00EC7037">
        <w:rPr>
          <w:rStyle w:val="shorttext"/>
          <w:sz w:val="28"/>
          <w:szCs w:val="28"/>
          <w:lang w:val="en-GB"/>
        </w:rPr>
        <w:t>.</w:t>
      </w:r>
    </w:p>
    <w:p w14:paraId="0329E2AA" w14:textId="77777777" w:rsidR="007B42C0" w:rsidRPr="00EC7037" w:rsidRDefault="007B42C0" w:rsidP="007B42C0">
      <w:pPr>
        <w:pStyle w:val="Paragrafoelenco"/>
        <w:spacing w:before="120"/>
        <w:ind w:left="0"/>
        <w:rPr>
          <w:rStyle w:val="shorttext"/>
          <w:b/>
          <w:sz w:val="28"/>
          <w:szCs w:val="28"/>
          <w:u w:val="single"/>
          <w:lang w:val="en-GB"/>
        </w:rPr>
      </w:pPr>
      <w:r w:rsidRPr="00EC7037">
        <w:rPr>
          <w:rStyle w:val="shorttext"/>
          <w:b/>
          <w:sz w:val="28"/>
          <w:szCs w:val="28"/>
          <w:u w:val="single"/>
          <w:lang w:val="en-GB"/>
        </w:rPr>
        <w:t xml:space="preserve">ANY OTHER PROTECTION IS </w:t>
      </w:r>
      <w:r>
        <w:rPr>
          <w:rStyle w:val="shorttext"/>
          <w:b/>
          <w:sz w:val="28"/>
          <w:szCs w:val="28"/>
          <w:u w:val="single"/>
          <w:lang w:val="en-GB"/>
        </w:rPr>
        <w:t>FORBIDDEN</w:t>
      </w:r>
    </w:p>
    <w:p w14:paraId="3C774B1F" w14:textId="073DE286" w:rsidR="00E61DD0" w:rsidRPr="007B42C0" w:rsidRDefault="00E61DD0" w:rsidP="00E61DD0">
      <w:pPr>
        <w:spacing w:before="100" w:beforeAutospacing="1"/>
        <w:ind w:hanging="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7B42C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 xml:space="preserve">TEAM KATA </w:t>
      </w:r>
      <w:r w:rsidR="007B42C0" w:rsidRPr="007B42C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JUNIORES, SENIORE MALE and FEMALE</w:t>
      </w:r>
    </w:p>
    <w:p w14:paraId="3FCC09B5" w14:textId="3ADC9F82" w:rsidR="00EC0820" w:rsidRPr="00EC0820" w:rsidRDefault="007B42C0" w:rsidP="00D00334">
      <w:pPr>
        <w:numPr>
          <w:ilvl w:val="1"/>
          <w:numId w:val="12"/>
        </w:numPr>
        <w:tabs>
          <w:tab w:val="clear" w:pos="1440"/>
          <w:tab w:val="num" w:pos="1276"/>
        </w:tabs>
        <w:spacing w:before="100" w:beforeAutospacing="1"/>
        <w:ind w:left="426"/>
        <w:jc w:val="both"/>
        <w:rPr>
          <w:sz w:val="28"/>
          <w:szCs w:val="28"/>
          <w:lang w:val="en-US"/>
        </w:rPr>
      </w:pPr>
      <w:r w:rsidRPr="00EC0820">
        <w:rPr>
          <w:b/>
          <w:sz w:val="28"/>
          <w:szCs w:val="28"/>
          <w:lang w:val="en-US"/>
        </w:rPr>
        <w:t>SENIORES:</w:t>
      </w:r>
      <w:r w:rsidRPr="00EC0820">
        <w:rPr>
          <w:sz w:val="28"/>
          <w:szCs w:val="28"/>
          <w:lang w:val="en-US"/>
        </w:rPr>
        <w:t xml:space="preserve"> All the team</w:t>
      </w:r>
      <w:r w:rsidR="00ED656E">
        <w:rPr>
          <w:sz w:val="28"/>
          <w:szCs w:val="28"/>
          <w:lang w:val="en-US"/>
        </w:rPr>
        <w:t>s</w:t>
      </w:r>
      <w:r w:rsidRPr="00EC0820">
        <w:rPr>
          <w:sz w:val="28"/>
          <w:szCs w:val="28"/>
          <w:lang w:val="en-US"/>
        </w:rPr>
        <w:t xml:space="preserve"> (that could be mix</w:t>
      </w:r>
      <w:r w:rsidR="0091692E" w:rsidRPr="00EC0820">
        <w:rPr>
          <w:sz w:val="28"/>
          <w:szCs w:val="28"/>
          <w:lang w:val="en-US"/>
        </w:rPr>
        <w:t>ed</w:t>
      </w:r>
      <w:r w:rsidR="00EC0820" w:rsidRPr="00EC0820">
        <w:rPr>
          <w:sz w:val="28"/>
          <w:szCs w:val="28"/>
          <w:lang w:val="en-US"/>
        </w:rPr>
        <w:t xml:space="preserve"> male/female</w:t>
      </w:r>
      <w:r w:rsidR="0091692E" w:rsidRPr="00EC0820">
        <w:rPr>
          <w:sz w:val="28"/>
          <w:szCs w:val="28"/>
          <w:lang w:val="en-US"/>
        </w:rPr>
        <w:t>)</w:t>
      </w:r>
      <w:r w:rsidR="00EC0820" w:rsidRPr="00EC0820">
        <w:rPr>
          <w:sz w:val="28"/>
          <w:szCs w:val="28"/>
          <w:lang w:val="en-US"/>
        </w:rPr>
        <w:t xml:space="preserve"> have to </w:t>
      </w:r>
      <w:r w:rsidR="00004422" w:rsidRPr="00EC0820">
        <w:rPr>
          <w:sz w:val="28"/>
          <w:szCs w:val="28"/>
          <w:lang w:val="en-GB"/>
        </w:rPr>
        <w:t>perform 2 different kata</w:t>
      </w:r>
      <w:r w:rsidR="00EC0820">
        <w:rPr>
          <w:sz w:val="28"/>
          <w:szCs w:val="28"/>
          <w:lang w:val="en-GB"/>
        </w:rPr>
        <w:t>s</w:t>
      </w:r>
      <w:r w:rsidR="00004422" w:rsidRPr="00EC0820">
        <w:rPr>
          <w:sz w:val="28"/>
          <w:szCs w:val="28"/>
          <w:lang w:val="en-GB"/>
        </w:rPr>
        <w:t xml:space="preserve">, 1 for the semifinal and 1 for the final, both </w:t>
      </w:r>
      <w:r w:rsidR="00EC0820">
        <w:rPr>
          <w:sz w:val="28"/>
          <w:szCs w:val="28"/>
          <w:lang w:val="en-GB"/>
        </w:rPr>
        <w:t xml:space="preserve">by </w:t>
      </w:r>
      <w:r w:rsidR="00004422" w:rsidRPr="00EC0820">
        <w:rPr>
          <w:sz w:val="28"/>
          <w:szCs w:val="28"/>
          <w:lang w:val="en-GB"/>
        </w:rPr>
        <w:t>points</w:t>
      </w:r>
      <w:r w:rsidR="00EC0820">
        <w:rPr>
          <w:sz w:val="28"/>
          <w:szCs w:val="28"/>
          <w:lang w:val="en-GB"/>
        </w:rPr>
        <w:t xml:space="preserve"> system</w:t>
      </w:r>
      <w:r w:rsidR="00004422" w:rsidRPr="00EC0820">
        <w:rPr>
          <w:sz w:val="28"/>
          <w:szCs w:val="28"/>
          <w:lang w:val="en-GB"/>
        </w:rPr>
        <w:t xml:space="preserve">. If the teams </w:t>
      </w:r>
      <w:r w:rsidR="00EC0820">
        <w:rPr>
          <w:sz w:val="28"/>
          <w:szCs w:val="28"/>
          <w:lang w:val="en-GB"/>
        </w:rPr>
        <w:t>will be</w:t>
      </w:r>
      <w:r w:rsidR="00004422" w:rsidRPr="00EC0820">
        <w:rPr>
          <w:sz w:val="28"/>
          <w:szCs w:val="28"/>
          <w:lang w:val="en-GB"/>
        </w:rPr>
        <w:t xml:space="preserve"> less than </w:t>
      </w:r>
      <w:r w:rsidR="00E47678">
        <w:rPr>
          <w:sz w:val="28"/>
          <w:szCs w:val="28"/>
          <w:lang w:val="en-GB"/>
        </w:rPr>
        <w:t>8,</w:t>
      </w:r>
      <w:r w:rsidR="00004422" w:rsidRPr="00EC0820">
        <w:rPr>
          <w:sz w:val="28"/>
          <w:szCs w:val="28"/>
          <w:lang w:val="en-GB"/>
        </w:rPr>
        <w:t xml:space="preserve"> they will </w:t>
      </w:r>
      <w:r w:rsidR="000822C1">
        <w:rPr>
          <w:sz w:val="28"/>
          <w:szCs w:val="28"/>
          <w:lang w:val="en-GB"/>
        </w:rPr>
        <w:t xml:space="preserve">only </w:t>
      </w:r>
      <w:r w:rsidR="00004422" w:rsidRPr="00EC0820">
        <w:rPr>
          <w:sz w:val="28"/>
          <w:szCs w:val="28"/>
          <w:lang w:val="en-GB"/>
        </w:rPr>
        <w:t>perform the final score</w:t>
      </w:r>
      <w:r w:rsidR="00EC0820">
        <w:rPr>
          <w:sz w:val="28"/>
          <w:szCs w:val="28"/>
          <w:lang w:val="en-GB"/>
        </w:rPr>
        <w:t xml:space="preserve"> by points system</w:t>
      </w:r>
      <w:r w:rsidR="00004422" w:rsidRPr="00EC0820">
        <w:rPr>
          <w:sz w:val="28"/>
          <w:szCs w:val="28"/>
          <w:lang w:val="en-GB"/>
        </w:rPr>
        <w:t xml:space="preserve">. </w:t>
      </w:r>
    </w:p>
    <w:p w14:paraId="06C825BB" w14:textId="2C2A112E" w:rsidR="00306B7E" w:rsidRPr="00EC0820" w:rsidRDefault="00004422" w:rsidP="00D00334">
      <w:pPr>
        <w:tabs>
          <w:tab w:val="num" w:pos="1276"/>
        </w:tabs>
        <w:spacing w:before="120"/>
        <w:ind w:left="425"/>
        <w:jc w:val="both"/>
        <w:rPr>
          <w:sz w:val="28"/>
          <w:szCs w:val="28"/>
          <w:lang w:val="en-US"/>
        </w:rPr>
      </w:pPr>
      <w:r w:rsidRPr="00EC0820">
        <w:rPr>
          <w:sz w:val="28"/>
          <w:szCs w:val="28"/>
          <w:lang w:val="en-GB"/>
        </w:rPr>
        <w:t xml:space="preserve">In case of tie in the semifinal or final, they will have to </w:t>
      </w:r>
      <w:r w:rsidR="00EC0820">
        <w:rPr>
          <w:sz w:val="28"/>
          <w:szCs w:val="28"/>
          <w:lang w:val="en-GB"/>
        </w:rPr>
        <w:t xml:space="preserve">perform a different </w:t>
      </w:r>
      <w:r w:rsidRPr="00EC0820">
        <w:rPr>
          <w:sz w:val="28"/>
          <w:szCs w:val="28"/>
          <w:lang w:val="en-GB"/>
        </w:rPr>
        <w:t>kata</w:t>
      </w:r>
      <w:r w:rsidR="000B4548">
        <w:rPr>
          <w:sz w:val="28"/>
          <w:szCs w:val="28"/>
          <w:lang w:val="en-GB"/>
        </w:rPr>
        <w:t xml:space="preserve"> </w:t>
      </w:r>
      <w:r w:rsidRPr="00EC0820">
        <w:rPr>
          <w:sz w:val="28"/>
          <w:szCs w:val="28"/>
          <w:lang w:val="en-GB"/>
        </w:rPr>
        <w:t>from the one just performed.</w:t>
      </w:r>
      <w:r w:rsidR="00EC0820">
        <w:rPr>
          <w:sz w:val="28"/>
          <w:szCs w:val="28"/>
          <w:lang w:val="en-GB"/>
        </w:rPr>
        <w:t xml:space="preserve"> </w:t>
      </w:r>
      <w:r w:rsidR="00EC0820">
        <w:rPr>
          <w:sz w:val="28"/>
          <w:szCs w:val="28"/>
          <w:lang w:val="en-US"/>
        </w:rPr>
        <w:t xml:space="preserve"> So, each</w:t>
      </w:r>
      <w:r w:rsidR="00EC0820">
        <w:rPr>
          <w:sz w:val="28"/>
          <w:szCs w:val="28"/>
          <w:lang w:val="en-GB"/>
        </w:rPr>
        <w:t xml:space="preserve"> </w:t>
      </w:r>
      <w:r w:rsidR="00EC0820" w:rsidRPr="00EC0820">
        <w:rPr>
          <w:sz w:val="28"/>
          <w:szCs w:val="28"/>
          <w:lang w:val="en-GB"/>
        </w:rPr>
        <w:t>team have to prepare two differen</w:t>
      </w:r>
      <w:r w:rsidR="00424858">
        <w:rPr>
          <w:sz w:val="28"/>
          <w:szCs w:val="28"/>
          <w:lang w:val="en-GB"/>
        </w:rPr>
        <w:t>t</w:t>
      </w:r>
      <w:r w:rsidR="00EC0820" w:rsidRPr="00EC0820">
        <w:rPr>
          <w:sz w:val="28"/>
          <w:szCs w:val="28"/>
          <w:lang w:val="en-GB"/>
        </w:rPr>
        <w:t xml:space="preserve"> katas in total</w:t>
      </w:r>
    </w:p>
    <w:p w14:paraId="0EF106B3" w14:textId="2C6F6444" w:rsidR="00EC0820" w:rsidRPr="00EC0820" w:rsidRDefault="00EC0820" w:rsidP="00D00334">
      <w:pPr>
        <w:numPr>
          <w:ilvl w:val="1"/>
          <w:numId w:val="12"/>
        </w:numPr>
        <w:tabs>
          <w:tab w:val="clear" w:pos="1440"/>
          <w:tab w:val="num" w:pos="1276"/>
        </w:tabs>
        <w:spacing w:before="100" w:beforeAutospacing="1"/>
        <w:ind w:left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JUNIORES</w:t>
      </w:r>
      <w:r w:rsidRPr="00EC0820">
        <w:rPr>
          <w:b/>
          <w:sz w:val="28"/>
          <w:szCs w:val="28"/>
          <w:lang w:val="en-US"/>
        </w:rPr>
        <w:t>:</w:t>
      </w:r>
      <w:r w:rsidRPr="00EC0820">
        <w:rPr>
          <w:sz w:val="28"/>
          <w:szCs w:val="28"/>
          <w:lang w:val="en-US"/>
        </w:rPr>
        <w:t xml:space="preserve"> All the team</w:t>
      </w:r>
      <w:r w:rsidR="00ED656E">
        <w:rPr>
          <w:sz w:val="28"/>
          <w:szCs w:val="28"/>
          <w:lang w:val="en-US"/>
        </w:rPr>
        <w:t>s</w:t>
      </w:r>
      <w:r w:rsidRPr="00EC0820">
        <w:rPr>
          <w:sz w:val="28"/>
          <w:szCs w:val="28"/>
          <w:lang w:val="en-US"/>
        </w:rPr>
        <w:t xml:space="preserve"> (that could be mixed male/female) have to </w:t>
      </w:r>
      <w:r w:rsidRPr="00EC0820">
        <w:rPr>
          <w:sz w:val="28"/>
          <w:szCs w:val="28"/>
          <w:lang w:val="en-GB"/>
        </w:rPr>
        <w:t>perform 2 different kata</w:t>
      </w:r>
      <w:r>
        <w:rPr>
          <w:sz w:val="28"/>
          <w:szCs w:val="28"/>
          <w:lang w:val="en-GB"/>
        </w:rPr>
        <w:t>s</w:t>
      </w:r>
      <w:r w:rsidRPr="00EC0820">
        <w:rPr>
          <w:sz w:val="28"/>
          <w:szCs w:val="28"/>
          <w:lang w:val="en-GB"/>
        </w:rPr>
        <w:t xml:space="preserve">, 1 for the semifinal and 1 for the final, both </w:t>
      </w:r>
      <w:r>
        <w:rPr>
          <w:sz w:val="28"/>
          <w:szCs w:val="28"/>
          <w:lang w:val="en-GB"/>
        </w:rPr>
        <w:t xml:space="preserve">by </w:t>
      </w:r>
      <w:r w:rsidRPr="00EC0820">
        <w:rPr>
          <w:sz w:val="28"/>
          <w:szCs w:val="28"/>
          <w:lang w:val="en-GB"/>
        </w:rPr>
        <w:t>points</w:t>
      </w:r>
      <w:r>
        <w:rPr>
          <w:sz w:val="28"/>
          <w:szCs w:val="28"/>
          <w:lang w:val="en-GB"/>
        </w:rPr>
        <w:t xml:space="preserve"> system</w:t>
      </w:r>
      <w:r w:rsidRPr="00EC0820">
        <w:rPr>
          <w:sz w:val="28"/>
          <w:szCs w:val="28"/>
          <w:lang w:val="en-GB"/>
        </w:rPr>
        <w:t xml:space="preserve">. If the teams </w:t>
      </w:r>
      <w:r>
        <w:rPr>
          <w:sz w:val="28"/>
          <w:szCs w:val="28"/>
          <w:lang w:val="en-GB"/>
        </w:rPr>
        <w:t>will be</w:t>
      </w:r>
      <w:r w:rsidRPr="00EC0820">
        <w:rPr>
          <w:sz w:val="28"/>
          <w:szCs w:val="28"/>
          <w:lang w:val="en-GB"/>
        </w:rPr>
        <w:t xml:space="preserve"> less than </w:t>
      </w:r>
      <w:r>
        <w:rPr>
          <w:sz w:val="28"/>
          <w:szCs w:val="28"/>
          <w:lang w:val="en-GB"/>
        </w:rPr>
        <w:t>8 teams</w:t>
      </w:r>
      <w:r w:rsidRPr="00EC0820">
        <w:rPr>
          <w:sz w:val="28"/>
          <w:szCs w:val="28"/>
          <w:lang w:val="en-GB"/>
        </w:rPr>
        <w:t xml:space="preserve"> they will </w:t>
      </w:r>
      <w:r w:rsidR="000822C1">
        <w:rPr>
          <w:sz w:val="28"/>
          <w:szCs w:val="28"/>
          <w:lang w:val="en-GB"/>
        </w:rPr>
        <w:t xml:space="preserve">only </w:t>
      </w:r>
      <w:r w:rsidRPr="00EC0820">
        <w:rPr>
          <w:sz w:val="28"/>
          <w:szCs w:val="28"/>
          <w:lang w:val="en-GB"/>
        </w:rPr>
        <w:t>perform the final score</w:t>
      </w:r>
      <w:r>
        <w:rPr>
          <w:sz w:val="28"/>
          <w:szCs w:val="28"/>
          <w:lang w:val="en-GB"/>
        </w:rPr>
        <w:t xml:space="preserve"> by points system</w:t>
      </w:r>
      <w:r w:rsidRPr="00EC0820">
        <w:rPr>
          <w:sz w:val="28"/>
          <w:szCs w:val="28"/>
          <w:lang w:val="en-GB"/>
        </w:rPr>
        <w:t xml:space="preserve">. </w:t>
      </w:r>
    </w:p>
    <w:p w14:paraId="475C1F9F" w14:textId="64E1C961" w:rsidR="002F5DE9" w:rsidRDefault="00EC0820" w:rsidP="00D00334">
      <w:pPr>
        <w:tabs>
          <w:tab w:val="num" w:pos="1276"/>
        </w:tabs>
        <w:ind w:left="425"/>
        <w:jc w:val="both"/>
        <w:rPr>
          <w:sz w:val="28"/>
          <w:szCs w:val="28"/>
          <w:lang w:val="en-US"/>
        </w:rPr>
      </w:pPr>
      <w:r w:rsidRPr="00EC0820">
        <w:rPr>
          <w:sz w:val="28"/>
          <w:szCs w:val="28"/>
          <w:lang w:val="en-GB"/>
        </w:rPr>
        <w:t xml:space="preserve">In case of tie in the semifinal or final, they will have to </w:t>
      </w:r>
      <w:r>
        <w:rPr>
          <w:sz w:val="28"/>
          <w:szCs w:val="28"/>
          <w:lang w:val="en-GB"/>
        </w:rPr>
        <w:t xml:space="preserve">perform a different </w:t>
      </w:r>
      <w:r w:rsidRPr="00EC0820">
        <w:rPr>
          <w:sz w:val="28"/>
          <w:szCs w:val="28"/>
          <w:lang w:val="en-GB"/>
        </w:rPr>
        <w:t>kata from the one just performed.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 So, each</w:t>
      </w:r>
      <w:r>
        <w:rPr>
          <w:sz w:val="28"/>
          <w:szCs w:val="28"/>
          <w:lang w:val="en-GB"/>
        </w:rPr>
        <w:t xml:space="preserve"> </w:t>
      </w:r>
      <w:r w:rsidRPr="00EC0820">
        <w:rPr>
          <w:sz w:val="28"/>
          <w:szCs w:val="28"/>
          <w:lang w:val="en-GB"/>
        </w:rPr>
        <w:t>team have to prepare two differen</w:t>
      </w:r>
      <w:r w:rsidR="00424858">
        <w:rPr>
          <w:sz w:val="28"/>
          <w:szCs w:val="28"/>
          <w:lang w:val="en-GB"/>
        </w:rPr>
        <w:t>t</w:t>
      </w:r>
      <w:r w:rsidRPr="00EC0820">
        <w:rPr>
          <w:sz w:val="28"/>
          <w:szCs w:val="28"/>
          <w:lang w:val="en-GB"/>
        </w:rPr>
        <w:t xml:space="preserve"> katas in total</w:t>
      </w:r>
      <w:r>
        <w:rPr>
          <w:sz w:val="28"/>
          <w:szCs w:val="28"/>
          <w:lang w:val="en-GB"/>
        </w:rPr>
        <w:t>.</w:t>
      </w:r>
    </w:p>
    <w:p w14:paraId="52BCD48C" w14:textId="366B8D3C" w:rsidR="00043EB4" w:rsidRPr="008111B6" w:rsidRDefault="00043EB4" w:rsidP="00D00334">
      <w:pPr>
        <w:tabs>
          <w:tab w:val="num" w:pos="1276"/>
        </w:tabs>
        <w:jc w:val="both"/>
        <w:rPr>
          <w:sz w:val="28"/>
          <w:szCs w:val="28"/>
          <w:lang w:val="en-US"/>
        </w:rPr>
      </w:pPr>
      <w:r w:rsidRPr="00043EB4">
        <w:rPr>
          <w:b/>
          <w:sz w:val="28"/>
          <w:szCs w:val="28"/>
          <w:lang w:val="en-US"/>
        </w:rPr>
        <w:t>Important:</w:t>
      </w:r>
      <w:r>
        <w:rPr>
          <w:sz w:val="28"/>
          <w:szCs w:val="28"/>
          <w:lang w:val="en-US"/>
        </w:rPr>
        <w:t xml:space="preserve"> If a team should be formed even </w:t>
      </w:r>
      <w:r w:rsidR="000822C1">
        <w:rPr>
          <w:sz w:val="28"/>
          <w:szCs w:val="28"/>
          <w:lang w:val="en-US"/>
        </w:rPr>
        <w:t>just</w:t>
      </w:r>
      <w:r>
        <w:rPr>
          <w:sz w:val="28"/>
          <w:szCs w:val="28"/>
          <w:lang w:val="en-US"/>
        </w:rPr>
        <w:t xml:space="preserve"> one senior athlete, it will have to compete in seniores category </w:t>
      </w:r>
    </w:p>
    <w:p w14:paraId="5A9065C4" w14:textId="44A0E3C8" w:rsidR="00004422" w:rsidRDefault="00004422" w:rsidP="002F5DE9">
      <w:pPr>
        <w:spacing w:before="100" w:beforeAutospacing="1" w:after="100" w:afterAutospacing="1"/>
        <w:rPr>
          <w:sz w:val="28"/>
          <w:szCs w:val="28"/>
          <w:lang w:val="en-US"/>
        </w:rPr>
      </w:pPr>
    </w:p>
    <w:p w14:paraId="6B4F4E83" w14:textId="5C83F624" w:rsidR="00043EB4" w:rsidRDefault="00043EB4" w:rsidP="002F5DE9">
      <w:pPr>
        <w:spacing w:before="100" w:beforeAutospacing="1" w:after="100" w:afterAutospacing="1"/>
        <w:rPr>
          <w:sz w:val="28"/>
          <w:szCs w:val="28"/>
          <w:lang w:val="en-US"/>
        </w:rPr>
      </w:pPr>
    </w:p>
    <w:p w14:paraId="4D86BB56" w14:textId="4E1FA579" w:rsidR="00043EB4" w:rsidRDefault="00043EB4" w:rsidP="002F5DE9">
      <w:pPr>
        <w:spacing w:before="100" w:beforeAutospacing="1" w:after="100" w:afterAutospacing="1"/>
        <w:rPr>
          <w:sz w:val="28"/>
          <w:szCs w:val="28"/>
          <w:lang w:val="en-US"/>
        </w:rPr>
      </w:pPr>
    </w:p>
    <w:p w14:paraId="2F1BF69D" w14:textId="77777777" w:rsidR="00D00334" w:rsidRDefault="00D00334" w:rsidP="002F5DE9">
      <w:pPr>
        <w:spacing w:before="100" w:beforeAutospacing="1" w:after="100" w:afterAutospacing="1"/>
        <w:rPr>
          <w:sz w:val="28"/>
          <w:szCs w:val="28"/>
          <w:lang w:val="en-US"/>
        </w:rPr>
      </w:pPr>
    </w:p>
    <w:p w14:paraId="6CAC2610" w14:textId="77777777" w:rsidR="00490E42" w:rsidRPr="008111B6" w:rsidRDefault="00490E42" w:rsidP="002F5DE9">
      <w:pPr>
        <w:spacing w:before="100" w:beforeAutospacing="1" w:after="100" w:afterAutospacing="1"/>
        <w:rPr>
          <w:sz w:val="28"/>
          <w:szCs w:val="28"/>
          <w:lang w:val="en-US"/>
        </w:rPr>
      </w:pPr>
    </w:p>
    <w:p w14:paraId="67E3F970" w14:textId="77777777" w:rsidR="00424858" w:rsidRPr="000C5B8E" w:rsidRDefault="00424858" w:rsidP="00D848E6">
      <w:pPr>
        <w:pStyle w:val="Paragrafoelenco"/>
        <w:spacing w:before="100" w:beforeAutospacing="1" w:after="100" w:afterAutospacing="1" w:line="360" w:lineRule="auto"/>
        <w:ind w:left="-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</w:p>
    <w:p w14:paraId="0CC53FB8" w14:textId="44F78CDE" w:rsidR="00D848E6" w:rsidRDefault="00D848E6" w:rsidP="00D848E6">
      <w:pPr>
        <w:pStyle w:val="Paragrafoelenco"/>
        <w:spacing w:before="100" w:beforeAutospacing="1" w:after="100" w:afterAutospacing="1" w:line="360" w:lineRule="auto"/>
        <w:ind w:left="-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D848E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 xml:space="preserve">TEAM KUMITE </w:t>
      </w:r>
    </w:p>
    <w:p w14:paraId="062A2D38" w14:textId="77777777" w:rsidR="00D848E6" w:rsidRDefault="00D848E6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D848E6">
        <w:rPr>
          <w:b/>
          <w:sz w:val="28"/>
          <w:szCs w:val="28"/>
          <w:u w:val="single"/>
        </w:rPr>
        <w:t>All categories:</w:t>
      </w:r>
      <w:r w:rsidRPr="00D848E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</w:t>
      </w:r>
    </w:p>
    <w:p w14:paraId="2830E994" w14:textId="6C4FC1C0" w:rsidR="002D75BA" w:rsidRPr="00D97F73" w:rsidRDefault="00D848E6">
      <w:pPr>
        <w:pStyle w:val="Paragrafoelenco"/>
        <w:numPr>
          <w:ilvl w:val="1"/>
          <w:numId w:val="11"/>
        </w:numPr>
        <w:spacing w:before="100" w:beforeAutospacing="1" w:after="100" w:afterAutospacing="1" w:line="360" w:lineRule="auto"/>
        <w:ind w:left="567" w:hanging="425"/>
        <w:rPr>
          <w:b/>
          <w:sz w:val="28"/>
          <w:szCs w:val="28"/>
          <w:u w:val="single"/>
        </w:rPr>
      </w:pPr>
      <w:r w:rsidRPr="00D848E6">
        <w:rPr>
          <w:b/>
          <w:sz w:val="28"/>
          <w:szCs w:val="28"/>
          <w:u w:val="single"/>
        </w:rPr>
        <w:t xml:space="preserve">2 minutes, Ippon-shobu </w:t>
      </w:r>
    </w:p>
    <w:p w14:paraId="21EC0A93" w14:textId="29454255" w:rsidR="00D848E6" w:rsidRPr="00EC7037" w:rsidRDefault="00521435" w:rsidP="00D00334">
      <w:pPr>
        <w:numPr>
          <w:ilvl w:val="0"/>
          <w:numId w:val="11"/>
        </w:numPr>
        <w:spacing w:before="120"/>
        <w:ind w:left="0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TE</w:t>
      </w:r>
      <w:r w:rsidR="00877CA2" w:rsidRPr="00EC7037">
        <w:rPr>
          <w:b/>
          <w:sz w:val="28"/>
          <w:szCs w:val="28"/>
          <w:u w:val="single"/>
          <w:lang w:val="en-GB"/>
        </w:rPr>
        <w:t>A</w:t>
      </w:r>
      <w:r w:rsidRPr="00EC7037">
        <w:rPr>
          <w:b/>
          <w:sz w:val="28"/>
          <w:szCs w:val="28"/>
          <w:u w:val="single"/>
          <w:lang w:val="en-GB"/>
        </w:rPr>
        <w:t xml:space="preserve">M </w:t>
      </w:r>
      <w:r w:rsidR="00D848E6" w:rsidRPr="00EC7037">
        <w:rPr>
          <w:b/>
          <w:sz w:val="28"/>
          <w:szCs w:val="28"/>
          <w:u w:val="single"/>
          <w:lang w:val="en-GB"/>
        </w:rPr>
        <w:t>M</w:t>
      </w:r>
      <w:r w:rsidR="00BF4528" w:rsidRPr="00EC7037">
        <w:rPr>
          <w:b/>
          <w:sz w:val="28"/>
          <w:szCs w:val="28"/>
          <w:u w:val="single"/>
          <w:lang w:val="en-GB"/>
        </w:rPr>
        <w:t>E</w:t>
      </w:r>
      <w:r w:rsidR="00D848E6" w:rsidRPr="00EC7037">
        <w:rPr>
          <w:b/>
          <w:sz w:val="28"/>
          <w:szCs w:val="28"/>
          <w:u w:val="single"/>
          <w:lang w:val="en-GB"/>
        </w:rPr>
        <w:t>N</w:t>
      </w:r>
      <w:r w:rsidR="00043EB4">
        <w:rPr>
          <w:b/>
          <w:sz w:val="28"/>
          <w:szCs w:val="28"/>
          <w:u w:val="single"/>
          <w:lang w:val="en-GB"/>
        </w:rPr>
        <w:t xml:space="preserve"> SENIORES</w:t>
      </w:r>
      <w:r w:rsidR="00D848E6" w:rsidRPr="00EC7037">
        <w:rPr>
          <w:b/>
          <w:sz w:val="28"/>
          <w:szCs w:val="28"/>
          <w:u w:val="single"/>
          <w:lang w:val="en-GB"/>
        </w:rPr>
        <w:t xml:space="preserve">: </w:t>
      </w:r>
      <w:r w:rsidR="00D848E6" w:rsidRPr="00EC7037">
        <w:rPr>
          <w:sz w:val="28"/>
          <w:szCs w:val="28"/>
          <w:lang w:val="en-GB"/>
        </w:rPr>
        <w:t xml:space="preserve">1 team (5 + </w:t>
      </w:r>
      <w:r w:rsidR="000F0E9C">
        <w:rPr>
          <w:sz w:val="28"/>
          <w:szCs w:val="28"/>
          <w:lang w:val="en-GB"/>
        </w:rPr>
        <w:t>2</w:t>
      </w:r>
      <w:r w:rsidR="00D848E6" w:rsidRPr="00EC7037">
        <w:rPr>
          <w:sz w:val="28"/>
          <w:szCs w:val="28"/>
          <w:lang w:val="en-GB"/>
        </w:rPr>
        <w:t>)</w:t>
      </w:r>
      <w:r w:rsidR="00EF4DC1" w:rsidRPr="00EC7037">
        <w:rPr>
          <w:sz w:val="28"/>
          <w:szCs w:val="28"/>
          <w:lang w:val="en-GB"/>
        </w:rPr>
        <w:t xml:space="preserve"> BLACK BELTS (</w:t>
      </w:r>
      <w:r w:rsidR="00EF4DC1" w:rsidRPr="000B4548">
        <w:rPr>
          <w:sz w:val="28"/>
          <w:szCs w:val="28"/>
          <w:u w:val="single"/>
          <w:lang w:val="en-GB"/>
        </w:rPr>
        <w:t xml:space="preserve">Brown belt </w:t>
      </w:r>
      <w:r w:rsidR="00043EB4" w:rsidRPr="000B4548">
        <w:rPr>
          <w:sz w:val="28"/>
          <w:szCs w:val="28"/>
          <w:u w:val="single"/>
          <w:lang w:val="en-GB"/>
        </w:rPr>
        <w:t xml:space="preserve">is </w:t>
      </w:r>
      <w:r w:rsidR="00EF4DC1" w:rsidRPr="000B4548">
        <w:rPr>
          <w:sz w:val="28"/>
          <w:szCs w:val="28"/>
          <w:u w:val="single"/>
          <w:lang w:val="en-GB"/>
        </w:rPr>
        <w:t>allowed</w:t>
      </w:r>
      <w:r w:rsidR="00EF4DC1" w:rsidRPr="00EC7037">
        <w:rPr>
          <w:sz w:val="28"/>
          <w:szCs w:val="28"/>
          <w:lang w:val="en-GB"/>
        </w:rPr>
        <w:t xml:space="preserve">) </w:t>
      </w:r>
      <w:r w:rsidR="00043EB4">
        <w:rPr>
          <w:sz w:val="28"/>
          <w:szCs w:val="28"/>
          <w:lang w:val="en-GB"/>
        </w:rPr>
        <w:t xml:space="preserve">from </w:t>
      </w:r>
      <w:r w:rsidR="00EF5546" w:rsidRPr="00EC7037">
        <w:rPr>
          <w:sz w:val="28"/>
          <w:szCs w:val="28"/>
          <w:lang w:val="en-GB"/>
        </w:rPr>
        <w:t xml:space="preserve">18 </w:t>
      </w:r>
      <w:r w:rsidR="00043EB4">
        <w:rPr>
          <w:sz w:val="28"/>
          <w:szCs w:val="28"/>
          <w:lang w:val="en-GB"/>
        </w:rPr>
        <w:t xml:space="preserve">age </w:t>
      </w:r>
      <w:r w:rsidR="00EF5546" w:rsidRPr="00EC7037">
        <w:rPr>
          <w:sz w:val="28"/>
          <w:szCs w:val="28"/>
          <w:lang w:val="en-GB"/>
        </w:rPr>
        <w:t>and over</w:t>
      </w:r>
    </w:p>
    <w:p w14:paraId="775E64BE" w14:textId="05742AA4" w:rsidR="00521435" w:rsidRPr="00EC7037" w:rsidRDefault="00521435" w:rsidP="00D00334">
      <w:pPr>
        <w:numPr>
          <w:ilvl w:val="0"/>
          <w:numId w:val="11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The TEAM </w:t>
      </w:r>
      <w:r w:rsidR="000B4548">
        <w:rPr>
          <w:sz w:val="28"/>
          <w:szCs w:val="28"/>
          <w:lang w:val="en-GB"/>
        </w:rPr>
        <w:t xml:space="preserve">mustn’t </w:t>
      </w:r>
      <w:r w:rsidRPr="00EC7037">
        <w:rPr>
          <w:sz w:val="28"/>
          <w:szCs w:val="28"/>
          <w:lang w:val="en-GB"/>
        </w:rPr>
        <w:t xml:space="preserve">be </w:t>
      </w:r>
      <w:r w:rsidRPr="000F0E9C">
        <w:rPr>
          <w:sz w:val="28"/>
          <w:szCs w:val="28"/>
          <w:lang w:val="en-GB"/>
        </w:rPr>
        <w:t xml:space="preserve">composed </w:t>
      </w:r>
      <w:r w:rsidR="000B4548">
        <w:rPr>
          <w:sz w:val="28"/>
          <w:szCs w:val="28"/>
          <w:lang w:val="en-GB"/>
        </w:rPr>
        <w:t>with</w:t>
      </w:r>
      <w:r w:rsidRPr="000F0E9C">
        <w:rPr>
          <w:sz w:val="28"/>
          <w:szCs w:val="28"/>
          <w:lang w:val="en-GB"/>
        </w:rPr>
        <w:t xml:space="preserve"> </w:t>
      </w:r>
      <w:r w:rsidR="000B4548">
        <w:rPr>
          <w:sz w:val="28"/>
          <w:szCs w:val="28"/>
          <w:lang w:val="en-GB"/>
        </w:rPr>
        <w:t xml:space="preserve">less </w:t>
      </w:r>
      <w:r w:rsidRPr="000F0E9C">
        <w:rPr>
          <w:sz w:val="28"/>
          <w:szCs w:val="28"/>
          <w:lang w:val="en-GB"/>
        </w:rPr>
        <w:t>than 5 competitors</w:t>
      </w:r>
    </w:p>
    <w:p w14:paraId="7B4BC7D4" w14:textId="0F14BBA7" w:rsidR="00521435" w:rsidRPr="00EC7037" w:rsidRDefault="00521435" w:rsidP="00D00334">
      <w:pPr>
        <w:numPr>
          <w:ilvl w:val="0"/>
          <w:numId w:val="11"/>
        </w:numPr>
        <w:spacing w:before="120" w:after="240"/>
        <w:ind w:left="425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All 5 </w:t>
      </w:r>
      <w:r w:rsidR="002D75BA">
        <w:rPr>
          <w:sz w:val="28"/>
          <w:szCs w:val="28"/>
          <w:lang w:val="en-GB"/>
        </w:rPr>
        <w:t>contenders</w:t>
      </w:r>
      <w:r w:rsidRPr="00EC7037">
        <w:rPr>
          <w:sz w:val="28"/>
          <w:szCs w:val="28"/>
          <w:lang w:val="en-GB"/>
        </w:rPr>
        <w:t xml:space="preserve"> </w:t>
      </w:r>
      <w:r w:rsidR="000B4548">
        <w:rPr>
          <w:sz w:val="28"/>
          <w:szCs w:val="28"/>
          <w:lang w:val="en-GB"/>
        </w:rPr>
        <w:t>have to</w:t>
      </w:r>
      <w:r w:rsidRPr="00EC7037">
        <w:rPr>
          <w:sz w:val="28"/>
          <w:szCs w:val="28"/>
          <w:lang w:val="en-GB"/>
        </w:rPr>
        <w:t xml:space="preserve"> fight in the first</w:t>
      </w:r>
      <w:r w:rsidR="002D75BA">
        <w:rPr>
          <w:sz w:val="28"/>
          <w:szCs w:val="28"/>
          <w:lang w:val="en-GB"/>
        </w:rPr>
        <w:t xml:space="preserve"> match</w:t>
      </w:r>
      <w:r w:rsidRPr="00EC7037">
        <w:rPr>
          <w:sz w:val="28"/>
          <w:szCs w:val="28"/>
          <w:lang w:val="en-GB"/>
        </w:rPr>
        <w:t>. From second round the match will finish</w:t>
      </w:r>
      <w:r w:rsidR="002D75BA">
        <w:rPr>
          <w:sz w:val="28"/>
          <w:szCs w:val="28"/>
          <w:lang w:val="en-GB"/>
        </w:rPr>
        <w:t xml:space="preserve"> when one team get</w:t>
      </w:r>
      <w:r w:rsidR="000B4548">
        <w:rPr>
          <w:sz w:val="28"/>
          <w:szCs w:val="28"/>
          <w:lang w:val="en-GB"/>
        </w:rPr>
        <w:t>s</w:t>
      </w:r>
      <w:r w:rsidR="002D75BA">
        <w:rPr>
          <w:sz w:val="28"/>
          <w:szCs w:val="28"/>
          <w:lang w:val="en-GB"/>
        </w:rPr>
        <w:t xml:space="preserve"> 3 wins</w:t>
      </w:r>
      <w:r w:rsidR="002B29B1">
        <w:rPr>
          <w:sz w:val="28"/>
          <w:szCs w:val="28"/>
          <w:lang w:val="en-GB"/>
        </w:rPr>
        <w:t>.</w:t>
      </w:r>
    </w:p>
    <w:p w14:paraId="253E0521" w14:textId="233D15D2" w:rsidR="00EF4DC1" w:rsidRPr="00EC7037" w:rsidRDefault="00877CA2" w:rsidP="00D00334">
      <w:pPr>
        <w:numPr>
          <w:ilvl w:val="0"/>
          <w:numId w:val="14"/>
        </w:numPr>
        <w:spacing w:before="120"/>
        <w:ind w:left="0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 xml:space="preserve">TEAM </w:t>
      </w:r>
      <w:r w:rsidR="00EF4DC1" w:rsidRPr="00EC7037">
        <w:rPr>
          <w:b/>
          <w:sz w:val="28"/>
          <w:szCs w:val="28"/>
          <w:u w:val="single"/>
          <w:lang w:val="en-GB"/>
        </w:rPr>
        <w:t>WOM</w:t>
      </w:r>
      <w:r w:rsidR="00BF4528" w:rsidRPr="00EC7037">
        <w:rPr>
          <w:b/>
          <w:sz w:val="28"/>
          <w:szCs w:val="28"/>
          <w:u w:val="single"/>
          <w:lang w:val="en-GB"/>
        </w:rPr>
        <w:t>E</w:t>
      </w:r>
      <w:r w:rsidR="00EF4DC1" w:rsidRPr="00EC7037">
        <w:rPr>
          <w:b/>
          <w:sz w:val="28"/>
          <w:szCs w:val="28"/>
          <w:u w:val="single"/>
          <w:lang w:val="en-GB"/>
        </w:rPr>
        <w:t>N</w:t>
      </w:r>
      <w:r w:rsidR="000B4548">
        <w:rPr>
          <w:b/>
          <w:sz w:val="28"/>
          <w:szCs w:val="28"/>
          <w:u w:val="single"/>
          <w:lang w:val="en-GB"/>
        </w:rPr>
        <w:t xml:space="preserve"> SENIORES</w:t>
      </w:r>
      <w:r w:rsidR="00EF4DC1" w:rsidRPr="00EC7037">
        <w:rPr>
          <w:b/>
          <w:sz w:val="28"/>
          <w:szCs w:val="28"/>
          <w:u w:val="single"/>
          <w:lang w:val="en-GB"/>
        </w:rPr>
        <w:t>:</w:t>
      </w:r>
      <w:r w:rsidR="00EF4DC1" w:rsidRPr="00EC7037">
        <w:rPr>
          <w:sz w:val="28"/>
          <w:szCs w:val="28"/>
          <w:lang w:val="en-GB"/>
        </w:rPr>
        <w:t xml:space="preserve"> 1 team (3 + 1)</w:t>
      </w:r>
      <w:r w:rsidR="00EF5546" w:rsidRPr="00EC7037">
        <w:rPr>
          <w:sz w:val="28"/>
          <w:szCs w:val="28"/>
          <w:lang w:val="en-GB"/>
        </w:rPr>
        <w:t xml:space="preserve"> BLACK BELTS (Brown belt </w:t>
      </w:r>
      <w:r w:rsidR="000B4548">
        <w:rPr>
          <w:sz w:val="28"/>
          <w:szCs w:val="28"/>
          <w:lang w:val="en-GB"/>
        </w:rPr>
        <w:t xml:space="preserve">is </w:t>
      </w:r>
      <w:r w:rsidR="00EF5546" w:rsidRPr="00EC7037">
        <w:rPr>
          <w:sz w:val="28"/>
          <w:szCs w:val="28"/>
          <w:lang w:val="en-GB"/>
        </w:rPr>
        <w:t xml:space="preserve">allowed) </w:t>
      </w:r>
      <w:r w:rsidR="000B4548">
        <w:rPr>
          <w:sz w:val="28"/>
          <w:szCs w:val="28"/>
          <w:lang w:val="en-GB"/>
        </w:rPr>
        <w:t xml:space="preserve">from 18 </w:t>
      </w:r>
      <w:r w:rsidR="00EF5546" w:rsidRPr="00EC7037">
        <w:rPr>
          <w:sz w:val="28"/>
          <w:szCs w:val="28"/>
          <w:lang w:val="en-GB"/>
        </w:rPr>
        <w:t>age and over</w:t>
      </w:r>
    </w:p>
    <w:p w14:paraId="5757993B" w14:textId="0E75B25A" w:rsidR="00521435" w:rsidRPr="00EC7037" w:rsidRDefault="00521435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The TEAM </w:t>
      </w:r>
      <w:r w:rsidR="000B4548">
        <w:rPr>
          <w:sz w:val="28"/>
          <w:szCs w:val="28"/>
          <w:lang w:val="en-GB"/>
        </w:rPr>
        <w:t>mustn’t</w:t>
      </w:r>
      <w:r w:rsidRPr="00EC7037">
        <w:rPr>
          <w:sz w:val="28"/>
          <w:szCs w:val="28"/>
          <w:lang w:val="en-GB"/>
        </w:rPr>
        <w:t xml:space="preserve"> be composed </w:t>
      </w:r>
      <w:r w:rsidR="00014C99">
        <w:rPr>
          <w:sz w:val="28"/>
          <w:szCs w:val="28"/>
          <w:lang w:val="en-GB"/>
        </w:rPr>
        <w:t>with less</w:t>
      </w:r>
      <w:r w:rsidRPr="00EC7037">
        <w:rPr>
          <w:sz w:val="28"/>
          <w:szCs w:val="28"/>
          <w:lang w:val="en-GB"/>
        </w:rPr>
        <w:t xml:space="preserve"> than </w:t>
      </w:r>
      <w:r w:rsidR="002D5325" w:rsidRPr="00EC7037">
        <w:rPr>
          <w:sz w:val="28"/>
          <w:szCs w:val="28"/>
          <w:lang w:val="en-GB"/>
        </w:rPr>
        <w:t>3</w:t>
      </w:r>
      <w:r w:rsidRPr="00EC7037">
        <w:rPr>
          <w:sz w:val="28"/>
          <w:szCs w:val="28"/>
          <w:lang w:val="en-GB"/>
        </w:rPr>
        <w:t xml:space="preserve"> competitors</w:t>
      </w:r>
    </w:p>
    <w:p w14:paraId="0B12B751" w14:textId="7A6CA613" w:rsidR="000F0E9C" w:rsidRPr="00214245" w:rsidRDefault="00521435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All 3 </w:t>
      </w:r>
      <w:r w:rsidR="002B29B1">
        <w:rPr>
          <w:sz w:val="28"/>
          <w:szCs w:val="28"/>
          <w:lang w:val="en-GB"/>
        </w:rPr>
        <w:t>contenders</w:t>
      </w:r>
      <w:r w:rsidRPr="00EC7037">
        <w:rPr>
          <w:sz w:val="28"/>
          <w:szCs w:val="28"/>
          <w:lang w:val="en-GB"/>
        </w:rPr>
        <w:t xml:space="preserve"> </w:t>
      </w:r>
      <w:r w:rsidR="000B4548">
        <w:rPr>
          <w:sz w:val="28"/>
          <w:szCs w:val="28"/>
          <w:lang w:val="en-GB"/>
        </w:rPr>
        <w:t>have to</w:t>
      </w:r>
      <w:r w:rsidRPr="00EC7037">
        <w:rPr>
          <w:sz w:val="28"/>
          <w:szCs w:val="28"/>
          <w:lang w:val="en-GB"/>
        </w:rPr>
        <w:t xml:space="preserve"> fight in the first</w:t>
      </w:r>
      <w:r w:rsidR="002B29B1">
        <w:rPr>
          <w:sz w:val="28"/>
          <w:szCs w:val="28"/>
          <w:lang w:val="en-GB"/>
        </w:rPr>
        <w:t xml:space="preserve"> match</w:t>
      </w:r>
      <w:r w:rsidRPr="00EC7037">
        <w:rPr>
          <w:sz w:val="28"/>
          <w:szCs w:val="28"/>
          <w:lang w:val="en-GB"/>
        </w:rPr>
        <w:t>. From second round the match will finish when one team get</w:t>
      </w:r>
      <w:r w:rsidR="000B4548">
        <w:rPr>
          <w:sz w:val="28"/>
          <w:szCs w:val="28"/>
          <w:lang w:val="en-GB"/>
        </w:rPr>
        <w:t>s</w:t>
      </w:r>
      <w:r w:rsidRPr="00EC7037">
        <w:rPr>
          <w:sz w:val="28"/>
          <w:szCs w:val="28"/>
          <w:lang w:val="en-GB"/>
        </w:rPr>
        <w:t xml:space="preserve"> 2</w:t>
      </w:r>
      <w:r w:rsidR="002B29B1">
        <w:rPr>
          <w:sz w:val="28"/>
          <w:szCs w:val="28"/>
          <w:lang w:val="en-GB"/>
        </w:rPr>
        <w:t xml:space="preserve"> wins.</w:t>
      </w:r>
      <w:r w:rsidRPr="00EC7037">
        <w:rPr>
          <w:sz w:val="28"/>
          <w:szCs w:val="28"/>
          <w:lang w:val="en-GB"/>
        </w:rPr>
        <w:t xml:space="preserve"> </w:t>
      </w:r>
    </w:p>
    <w:p w14:paraId="25933155" w14:textId="3FCE1BED" w:rsidR="000B4548" w:rsidRPr="00EC7037" w:rsidRDefault="000B4548" w:rsidP="00D00334">
      <w:pPr>
        <w:spacing w:after="0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 xml:space="preserve">TEAM </w:t>
      </w:r>
      <w:r>
        <w:rPr>
          <w:b/>
          <w:sz w:val="28"/>
          <w:szCs w:val="28"/>
          <w:u w:val="single"/>
          <w:lang w:val="en-GB"/>
        </w:rPr>
        <w:t>MALE JUNIORES</w:t>
      </w:r>
      <w:r w:rsidRPr="00EC7037">
        <w:rPr>
          <w:b/>
          <w:sz w:val="28"/>
          <w:szCs w:val="28"/>
          <w:u w:val="single"/>
          <w:lang w:val="en-GB"/>
        </w:rPr>
        <w:t>:</w:t>
      </w:r>
      <w:r w:rsidRPr="00EC7037">
        <w:rPr>
          <w:sz w:val="28"/>
          <w:szCs w:val="28"/>
          <w:lang w:val="en-GB"/>
        </w:rPr>
        <w:t xml:space="preserve"> 1 team (3 + 1) BLACK BELTS (Brown belt </w:t>
      </w:r>
      <w:r>
        <w:rPr>
          <w:sz w:val="28"/>
          <w:szCs w:val="28"/>
          <w:lang w:val="en-GB"/>
        </w:rPr>
        <w:t xml:space="preserve">is </w:t>
      </w:r>
      <w:r w:rsidRPr="00EC7037">
        <w:rPr>
          <w:sz w:val="28"/>
          <w:szCs w:val="28"/>
          <w:lang w:val="en-GB"/>
        </w:rPr>
        <w:t xml:space="preserve">allowed) </w:t>
      </w:r>
      <w:r>
        <w:rPr>
          <w:sz w:val="28"/>
          <w:szCs w:val="28"/>
          <w:lang w:val="en-GB"/>
        </w:rPr>
        <w:t xml:space="preserve">from </w:t>
      </w:r>
      <w:r w:rsidR="00490E42">
        <w:rPr>
          <w:sz w:val="28"/>
          <w:szCs w:val="28"/>
          <w:lang w:val="en-GB"/>
        </w:rPr>
        <w:t xml:space="preserve">14 to </w:t>
      </w:r>
      <w:r>
        <w:rPr>
          <w:sz w:val="28"/>
          <w:szCs w:val="28"/>
          <w:lang w:val="en-GB"/>
        </w:rPr>
        <w:t>17 years old (</w:t>
      </w:r>
      <w:r w:rsidR="00490E42" w:rsidRPr="00490E42">
        <w:rPr>
          <w:rFonts w:ascii="Calibri" w:hAnsi="Calibri"/>
          <w:noProof/>
          <w:kern w:val="24"/>
          <w:sz w:val="28"/>
          <w:szCs w:val="28"/>
          <w:lang w:val="en-US"/>
        </w:rPr>
        <w:t>day of birth is relevant</w:t>
      </w:r>
      <w:r w:rsidR="00490E42">
        <w:rPr>
          <w:rFonts w:ascii="Calibri" w:hAnsi="Calibri"/>
          <w:noProof/>
          <w:kern w:val="24"/>
          <w:sz w:val="28"/>
          <w:szCs w:val="28"/>
          <w:lang w:val="en-US"/>
        </w:rPr>
        <w:t>)</w:t>
      </w:r>
    </w:p>
    <w:p w14:paraId="1AD85004" w14:textId="77777777" w:rsidR="000B4548" w:rsidRPr="00EC7037" w:rsidRDefault="000B4548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The TEAM </w:t>
      </w:r>
      <w:r>
        <w:rPr>
          <w:sz w:val="28"/>
          <w:szCs w:val="28"/>
          <w:lang w:val="en-GB"/>
        </w:rPr>
        <w:t>mustn’t</w:t>
      </w:r>
      <w:r w:rsidRPr="00EC7037">
        <w:rPr>
          <w:sz w:val="28"/>
          <w:szCs w:val="28"/>
          <w:lang w:val="en-GB"/>
        </w:rPr>
        <w:t xml:space="preserve"> be composed </w:t>
      </w:r>
      <w:r>
        <w:rPr>
          <w:sz w:val="28"/>
          <w:szCs w:val="28"/>
          <w:lang w:val="en-GB"/>
        </w:rPr>
        <w:t>with less</w:t>
      </w:r>
      <w:r w:rsidRPr="00EC7037">
        <w:rPr>
          <w:sz w:val="28"/>
          <w:szCs w:val="28"/>
          <w:lang w:val="en-GB"/>
        </w:rPr>
        <w:t xml:space="preserve"> than 3 competitors</w:t>
      </w:r>
    </w:p>
    <w:p w14:paraId="77825D86" w14:textId="2DE93468" w:rsidR="000B4548" w:rsidRPr="00214245" w:rsidRDefault="000B4548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All 3 </w:t>
      </w:r>
      <w:r>
        <w:rPr>
          <w:sz w:val="28"/>
          <w:szCs w:val="28"/>
          <w:lang w:val="en-GB"/>
        </w:rPr>
        <w:t>contenders</w:t>
      </w:r>
      <w:r w:rsidRPr="00EC703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have to</w:t>
      </w:r>
      <w:r w:rsidRPr="00EC7037">
        <w:rPr>
          <w:sz w:val="28"/>
          <w:szCs w:val="28"/>
          <w:lang w:val="en-GB"/>
        </w:rPr>
        <w:t xml:space="preserve"> fight in the first</w:t>
      </w:r>
      <w:r>
        <w:rPr>
          <w:sz w:val="28"/>
          <w:szCs w:val="28"/>
          <w:lang w:val="en-GB"/>
        </w:rPr>
        <w:t xml:space="preserve"> match</w:t>
      </w:r>
      <w:r w:rsidRPr="00EC7037">
        <w:rPr>
          <w:sz w:val="28"/>
          <w:szCs w:val="28"/>
          <w:lang w:val="en-GB"/>
        </w:rPr>
        <w:t>. From second round the match will finish when one team get</w:t>
      </w:r>
      <w:r>
        <w:rPr>
          <w:sz w:val="28"/>
          <w:szCs w:val="28"/>
          <w:lang w:val="en-GB"/>
        </w:rPr>
        <w:t>s</w:t>
      </w:r>
      <w:r w:rsidRPr="00EC7037">
        <w:rPr>
          <w:sz w:val="28"/>
          <w:szCs w:val="28"/>
          <w:lang w:val="en-GB"/>
        </w:rPr>
        <w:t xml:space="preserve"> 2</w:t>
      </w:r>
      <w:r>
        <w:rPr>
          <w:sz w:val="28"/>
          <w:szCs w:val="28"/>
          <w:lang w:val="en-GB"/>
        </w:rPr>
        <w:t xml:space="preserve"> wins.</w:t>
      </w:r>
      <w:r w:rsidRPr="00EC7037">
        <w:rPr>
          <w:sz w:val="28"/>
          <w:szCs w:val="28"/>
          <w:lang w:val="en-GB"/>
        </w:rPr>
        <w:t xml:space="preserve"> </w:t>
      </w:r>
    </w:p>
    <w:p w14:paraId="1543B0B7" w14:textId="042BB78E" w:rsidR="00490E42" w:rsidRPr="00EC7037" w:rsidRDefault="00490E42" w:rsidP="00D00334">
      <w:pPr>
        <w:spacing w:after="0"/>
        <w:jc w:val="both"/>
        <w:rPr>
          <w:sz w:val="28"/>
          <w:szCs w:val="28"/>
          <w:lang w:val="en-GB"/>
        </w:rPr>
      </w:pPr>
      <w:r w:rsidRPr="00490E42">
        <w:rPr>
          <w:b/>
          <w:sz w:val="28"/>
          <w:szCs w:val="28"/>
          <w:u w:val="single"/>
          <w:lang w:val="en-GB"/>
        </w:rPr>
        <w:t>TEAM WOMEN JUNIORES:</w:t>
      </w:r>
      <w:r w:rsidRPr="00490E42">
        <w:rPr>
          <w:sz w:val="28"/>
          <w:szCs w:val="28"/>
          <w:lang w:val="en-GB"/>
        </w:rPr>
        <w:t xml:space="preserve"> 1 team (3 + 1) BLACK BELTS (Brown belt is </w:t>
      </w:r>
      <w:r>
        <w:rPr>
          <w:sz w:val="28"/>
          <w:szCs w:val="28"/>
          <w:lang w:val="en-GB"/>
        </w:rPr>
        <w:t>allowe</w:t>
      </w:r>
      <w:r w:rsidR="00424858">
        <w:rPr>
          <w:sz w:val="28"/>
          <w:szCs w:val="28"/>
          <w:lang w:val="en-GB"/>
        </w:rPr>
        <w:t>d</w:t>
      </w:r>
      <w:r w:rsidRPr="00EC7037">
        <w:rPr>
          <w:sz w:val="28"/>
          <w:szCs w:val="28"/>
          <w:lang w:val="en-GB"/>
        </w:rPr>
        <w:t xml:space="preserve">) </w:t>
      </w:r>
      <w:r>
        <w:rPr>
          <w:sz w:val="28"/>
          <w:szCs w:val="28"/>
          <w:lang w:val="en-GB"/>
        </w:rPr>
        <w:t>from 14 to 17 years old (</w:t>
      </w:r>
      <w:r w:rsidRPr="00490E42">
        <w:rPr>
          <w:rFonts w:ascii="Calibri" w:hAnsi="Calibri"/>
          <w:noProof/>
          <w:kern w:val="24"/>
          <w:sz w:val="28"/>
          <w:szCs w:val="28"/>
          <w:lang w:val="en-US"/>
        </w:rPr>
        <w:t>day of birth is relevant</w:t>
      </w:r>
      <w:r>
        <w:rPr>
          <w:rFonts w:ascii="Calibri" w:hAnsi="Calibri"/>
          <w:noProof/>
          <w:kern w:val="24"/>
          <w:sz w:val="28"/>
          <w:szCs w:val="28"/>
          <w:lang w:val="en-US"/>
        </w:rPr>
        <w:t>)</w:t>
      </w:r>
    </w:p>
    <w:p w14:paraId="75263029" w14:textId="59D50E2B" w:rsidR="00490E42" w:rsidRDefault="00490E42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 w:rsidRPr="00490E42">
        <w:rPr>
          <w:sz w:val="28"/>
          <w:szCs w:val="28"/>
          <w:lang w:val="en-GB"/>
        </w:rPr>
        <w:t>The TEAM mustn’t be composed with less than 3 competitors</w:t>
      </w:r>
    </w:p>
    <w:p w14:paraId="5D8D6B93" w14:textId="53473610" w:rsidR="00490E42" w:rsidRPr="00490E42" w:rsidRDefault="00490E42" w:rsidP="00D00334">
      <w:pPr>
        <w:numPr>
          <w:ilvl w:val="0"/>
          <w:numId w:val="14"/>
        </w:numPr>
        <w:spacing w:before="120"/>
        <w:ind w:left="426" w:hanging="357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3 contenders</w:t>
      </w:r>
      <w:r w:rsidRPr="00EC703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have to</w:t>
      </w:r>
      <w:r w:rsidRPr="00EC7037">
        <w:rPr>
          <w:sz w:val="28"/>
          <w:szCs w:val="28"/>
          <w:lang w:val="en-GB"/>
        </w:rPr>
        <w:t xml:space="preserve"> fight in the first</w:t>
      </w:r>
      <w:r>
        <w:rPr>
          <w:sz w:val="28"/>
          <w:szCs w:val="28"/>
          <w:lang w:val="en-GB"/>
        </w:rPr>
        <w:t xml:space="preserve"> match</w:t>
      </w:r>
      <w:r w:rsidRPr="00EC7037">
        <w:rPr>
          <w:sz w:val="28"/>
          <w:szCs w:val="28"/>
          <w:lang w:val="en-GB"/>
        </w:rPr>
        <w:t>. From second round the match will finish when one team get</w:t>
      </w:r>
      <w:r>
        <w:rPr>
          <w:sz w:val="28"/>
          <w:szCs w:val="28"/>
          <w:lang w:val="en-GB"/>
        </w:rPr>
        <w:t>s</w:t>
      </w:r>
      <w:r w:rsidRPr="00EC7037">
        <w:rPr>
          <w:sz w:val="28"/>
          <w:szCs w:val="28"/>
          <w:lang w:val="en-GB"/>
        </w:rPr>
        <w:t xml:space="preserve"> 2</w:t>
      </w:r>
      <w:r>
        <w:rPr>
          <w:sz w:val="28"/>
          <w:szCs w:val="28"/>
          <w:lang w:val="en-GB"/>
        </w:rPr>
        <w:t xml:space="preserve"> wins</w:t>
      </w:r>
    </w:p>
    <w:p w14:paraId="649AD3BA" w14:textId="7E5330B3" w:rsidR="000F0E9C" w:rsidRDefault="000F0E9C" w:rsidP="00D00334">
      <w:pPr>
        <w:pStyle w:val="Paragrafoelenco"/>
        <w:spacing w:before="100" w:beforeAutospacing="1" w:after="100" w:afterAutospacing="1" w:line="360" w:lineRule="auto"/>
        <w:ind w:left="-284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YAKUSOKU KUMITE</w:t>
      </w:r>
    </w:p>
    <w:p w14:paraId="272998ED" w14:textId="04E7303D" w:rsidR="005C5AD5" w:rsidRPr="00424858" w:rsidRDefault="000F0E9C" w:rsidP="00D00334">
      <w:pPr>
        <w:pStyle w:val="Paragrafoelenco"/>
        <w:numPr>
          <w:ilvl w:val="0"/>
          <w:numId w:val="19"/>
        </w:numPr>
        <w:spacing w:after="0"/>
        <w:jc w:val="both"/>
        <w:rPr>
          <w:rFonts w:eastAsiaTheme="majorEastAsia" w:cstheme="minorHAnsi"/>
          <w:sz w:val="28"/>
          <w:szCs w:val="28"/>
          <w:lang w:val="en-GB"/>
        </w:rPr>
      </w:pPr>
      <w:r w:rsidRPr="00424858">
        <w:rPr>
          <w:rFonts w:eastAsiaTheme="majorEastAsia" w:cstheme="minorHAnsi"/>
          <w:sz w:val="28"/>
          <w:szCs w:val="28"/>
          <w:lang w:val="en-US"/>
        </w:rPr>
        <w:t>The Teams can be mixed</w:t>
      </w:r>
      <w:r w:rsidR="005C5AD5" w:rsidRPr="00424858">
        <w:rPr>
          <w:rFonts w:eastAsiaTheme="majorEastAsia" w:cstheme="minorHAnsi"/>
          <w:sz w:val="28"/>
          <w:szCs w:val="28"/>
          <w:lang w:val="en-US"/>
        </w:rPr>
        <w:t xml:space="preserve"> (</w:t>
      </w:r>
      <w:r w:rsidRPr="00424858">
        <w:rPr>
          <w:rFonts w:eastAsiaTheme="majorEastAsia" w:cstheme="minorHAnsi"/>
          <w:sz w:val="28"/>
          <w:szCs w:val="28"/>
          <w:lang w:val="en-US"/>
        </w:rPr>
        <w:t>man and women together</w:t>
      </w:r>
      <w:r w:rsidR="005C5AD5" w:rsidRPr="00424858">
        <w:rPr>
          <w:rFonts w:eastAsiaTheme="majorEastAsia" w:cstheme="minorHAnsi"/>
          <w:sz w:val="28"/>
          <w:szCs w:val="28"/>
          <w:lang w:val="en-US"/>
        </w:rPr>
        <w:t>)</w:t>
      </w:r>
      <w:r w:rsidRPr="00424858">
        <w:rPr>
          <w:rFonts w:eastAsiaTheme="majorEastAsia" w:cstheme="minorHAnsi"/>
          <w:sz w:val="28"/>
          <w:szCs w:val="28"/>
          <w:lang w:val="en-US"/>
        </w:rPr>
        <w:t xml:space="preserve"> and </w:t>
      </w:r>
      <w:r w:rsidR="005C5AD5" w:rsidRPr="00424858">
        <w:rPr>
          <w:rFonts w:eastAsiaTheme="majorEastAsia" w:cstheme="minorHAnsi"/>
          <w:sz w:val="28"/>
          <w:szCs w:val="28"/>
          <w:lang w:val="en-US"/>
        </w:rPr>
        <w:t xml:space="preserve">with </w:t>
      </w:r>
      <w:r w:rsidRPr="00424858">
        <w:rPr>
          <w:rFonts w:eastAsiaTheme="majorEastAsia" w:cstheme="minorHAnsi"/>
          <w:sz w:val="28"/>
          <w:szCs w:val="28"/>
          <w:lang w:val="en-US"/>
        </w:rPr>
        <w:t>different age categories</w:t>
      </w:r>
      <w:r w:rsidR="005C5AD5" w:rsidRPr="00424858">
        <w:rPr>
          <w:rFonts w:eastAsiaTheme="majorEastAsia" w:cstheme="minorHAnsi"/>
          <w:sz w:val="28"/>
          <w:szCs w:val="28"/>
          <w:lang w:val="en-US"/>
        </w:rPr>
        <w:t>;</w:t>
      </w:r>
      <w:r w:rsidR="00490E42" w:rsidRPr="00424858">
        <w:rPr>
          <w:rFonts w:eastAsiaTheme="majorEastAsia" w:cstheme="minorHAnsi"/>
          <w:sz w:val="28"/>
          <w:szCs w:val="28"/>
          <w:lang w:val="en-US"/>
        </w:rPr>
        <w:t xml:space="preserve"> each athlete mustn’t be less than 40 years</w:t>
      </w:r>
      <w:r w:rsidR="005C5AD5" w:rsidRPr="00424858">
        <w:rPr>
          <w:rFonts w:eastAsiaTheme="majorEastAsia" w:cstheme="minorHAnsi"/>
          <w:sz w:val="28"/>
          <w:szCs w:val="28"/>
          <w:lang w:val="en-US"/>
        </w:rPr>
        <w:t xml:space="preserve"> old and the sum of the age mustn’t be less than 80 years.</w:t>
      </w:r>
    </w:p>
    <w:p w14:paraId="5520E4BB" w14:textId="5FCEE694" w:rsidR="000F0E9C" w:rsidRPr="00424858" w:rsidRDefault="005C5AD5" w:rsidP="00D00334">
      <w:pPr>
        <w:pStyle w:val="Paragrafoelenco"/>
        <w:numPr>
          <w:ilvl w:val="0"/>
          <w:numId w:val="19"/>
        </w:numPr>
        <w:spacing w:after="0"/>
        <w:jc w:val="both"/>
        <w:rPr>
          <w:rFonts w:eastAsiaTheme="majorEastAsia" w:cstheme="minorHAnsi"/>
          <w:sz w:val="28"/>
          <w:szCs w:val="28"/>
          <w:lang w:val="en-GB"/>
        </w:rPr>
      </w:pPr>
      <w:r w:rsidRPr="00424858">
        <w:rPr>
          <w:rFonts w:eastAsiaTheme="majorEastAsia" w:cstheme="minorHAnsi"/>
          <w:sz w:val="28"/>
          <w:szCs w:val="28"/>
          <w:lang w:val="en-US"/>
        </w:rPr>
        <w:t xml:space="preserve">Each team must be composed of </w:t>
      </w:r>
      <w:r w:rsidR="000F0E9C" w:rsidRPr="00424858">
        <w:rPr>
          <w:rFonts w:eastAsiaTheme="majorEastAsia" w:cstheme="minorHAnsi"/>
          <w:sz w:val="28"/>
          <w:szCs w:val="28"/>
          <w:lang w:val="en-GB"/>
        </w:rPr>
        <w:t>2+1</w:t>
      </w:r>
      <w:r w:rsidRPr="00424858">
        <w:rPr>
          <w:rFonts w:eastAsiaTheme="majorEastAsia" w:cstheme="minorHAnsi"/>
          <w:sz w:val="28"/>
          <w:szCs w:val="28"/>
          <w:lang w:val="en-GB"/>
        </w:rPr>
        <w:t xml:space="preserve"> athletes (</w:t>
      </w:r>
      <w:r w:rsidR="000F0E9C" w:rsidRPr="00424858">
        <w:rPr>
          <w:rFonts w:eastAsiaTheme="majorEastAsia" w:cstheme="minorHAnsi"/>
          <w:sz w:val="28"/>
          <w:szCs w:val="28"/>
          <w:lang w:val="en-GB"/>
        </w:rPr>
        <w:t>SKIF rules, point system</w:t>
      </w:r>
      <w:r w:rsidRPr="00424858">
        <w:rPr>
          <w:rFonts w:eastAsiaTheme="majorEastAsia" w:cstheme="minorHAnsi"/>
          <w:sz w:val="28"/>
          <w:szCs w:val="28"/>
          <w:lang w:val="en-GB"/>
        </w:rPr>
        <w:t>)</w:t>
      </w:r>
      <w:r w:rsidR="000F0E9C" w:rsidRPr="00424858">
        <w:rPr>
          <w:rFonts w:eastAsiaTheme="majorEastAsia" w:cstheme="minorHAnsi"/>
          <w:sz w:val="28"/>
          <w:szCs w:val="28"/>
          <w:lang w:val="en-GB"/>
        </w:rPr>
        <w:t xml:space="preserve">. </w:t>
      </w:r>
    </w:p>
    <w:p w14:paraId="631AEEB2" w14:textId="77777777" w:rsidR="000F0E9C" w:rsidRPr="00490E42" w:rsidRDefault="000F0E9C" w:rsidP="000F0E9C">
      <w:pPr>
        <w:pStyle w:val="Paragrafoelenco"/>
        <w:spacing w:before="100" w:beforeAutospacing="1" w:after="100" w:afterAutospacing="1" w:line="360" w:lineRule="auto"/>
        <w:ind w:left="-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</w:p>
    <w:p w14:paraId="554C4210" w14:textId="77777777" w:rsidR="002428EA" w:rsidRDefault="002428EA" w:rsidP="002428EA">
      <w:pPr>
        <w:spacing w:before="120"/>
        <w:contextualSpacing/>
        <w:rPr>
          <w:sz w:val="28"/>
          <w:szCs w:val="28"/>
          <w:lang w:val="en-GB"/>
        </w:rPr>
      </w:pPr>
    </w:p>
    <w:p w14:paraId="698F49C2" w14:textId="027AF8AA" w:rsidR="002428EA" w:rsidRDefault="002428EA" w:rsidP="002428EA">
      <w:pPr>
        <w:spacing w:before="120"/>
        <w:contextualSpacing/>
        <w:rPr>
          <w:sz w:val="28"/>
          <w:szCs w:val="28"/>
          <w:lang w:val="en-GB"/>
        </w:rPr>
      </w:pPr>
    </w:p>
    <w:p w14:paraId="42A236C6" w14:textId="641C196E" w:rsidR="00A92FCD" w:rsidRDefault="00A92FCD" w:rsidP="002428EA">
      <w:pPr>
        <w:spacing w:before="120"/>
        <w:contextualSpacing/>
        <w:rPr>
          <w:sz w:val="28"/>
          <w:szCs w:val="28"/>
          <w:lang w:val="en-GB"/>
        </w:rPr>
      </w:pPr>
    </w:p>
    <w:p w14:paraId="25087717" w14:textId="77777777" w:rsidR="00A92FCD" w:rsidRPr="00EC7037" w:rsidRDefault="00A92FCD" w:rsidP="002428EA">
      <w:pPr>
        <w:spacing w:before="120"/>
        <w:contextualSpacing/>
        <w:rPr>
          <w:sz w:val="28"/>
          <w:szCs w:val="28"/>
          <w:lang w:val="en-GB"/>
        </w:rPr>
      </w:pPr>
    </w:p>
    <w:p w14:paraId="390D9189" w14:textId="3C12C680" w:rsidR="00321C68" w:rsidRPr="005C5AD5" w:rsidRDefault="00321C68" w:rsidP="00321C68">
      <w:pPr>
        <w:pStyle w:val="Titolo1"/>
        <w:rPr>
          <w:color w:val="auto"/>
          <w:sz w:val="48"/>
          <w:szCs w:val="48"/>
          <w:lang w:val="en-GB"/>
        </w:rPr>
      </w:pPr>
      <w:r w:rsidRPr="005C5AD5">
        <w:rPr>
          <w:color w:val="auto"/>
          <w:sz w:val="40"/>
          <w:szCs w:val="40"/>
          <w:lang w:val="en-GB"/>
        </w:rPr>
        <w:lastRenderedPageBreak/>
        <w:t xml:space="preserve">Categories </w:t>
      </w:r>
      <w:r w:rsidRPr="005C5AD5">
        <w:rPr>
          <w:color w:val="auto"/>
          <w:sz w:val="48"/>
          <w:szCs w:val="48"/>
          <w:lang w:val="en-GB"/>
        </w:rPr>
        <w:t>“</w:t>
      </w:r>
      <w:r w:rsidR="009572DA" w:rsidRPr="005C5AD5">
        <w:rPr>
          <w:color w:val="auto"/>
          <w:sz w:val="48"/>
          <w:szCs w:val="48"/>
          <w:lang w:val="en-GB"/>
        </w:rPr>
        <w:t xml:space="preserve">II </w:t>
      </w:r>
      <w:r w:rsidR="00AA48C4" w:rsidRPr="005C5AD5">
        <w:rPr>
          <w:color w:val="auto"/>
          <w:sz w:val="48"/>
          <w:szCs w:val="48"/>
          <w:lang w:val="en-GB"/>
        </w:rPr>
        <w:t>Memorial M° Grosselle</w:t>
      </w:r>
      <w:r w:rsidRPr="005C5AD5">
        <w:rPr>
          <w:color w:val="auto"/>
          <w:sz w:val="48"/>
          <w:szCs w:val="48"/>
          <w:lang w:val="en-GB"/>
        </w:rPr>
        <w:t>”</w:t>
      </w:r>
    </w:p>
    <w:p w14:paraId="58950A7C" w14:textId="77777777" w:rsidR="00F127B2" w:rsidRPr="005C5AD5" w:rsidRDefault="00F127B2" w:rsidP="00F127B2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298"/>
        <w:gridCol w:w="1513"/>
        <w:gridCol w:w="1434"/>
        <w:gridCol w:w="5012"/>
      </w:tblGrid>
      <w:tr w:rsidR="0064431F" w:rsidRPr="005C5AD5" w14:paraId="2FE9715F" w14:textId="77777777" w:rsidTr="0064431F">
        <w:trPr>
          <w:trHeight w:val="67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8C02F74" w14:textId="343141A2" w:rsidR="0064431F" w:rsidRPr="00A92FCD" w:rsidRDefault="00A92FCD" w:rsidP="00A92FCD">
            <w:pPr>
              <w:spacing w:after="0"/>
              <w:ind w:firstLineChars="400" w:firstLine="1760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GB" w:eastAsia="it-IT"/>
              </w:rPr>
              <w:t xml:space="preserve">          </w:t>
            </w:r>
            <w:r w:rsidRPr="00A92FCD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 xml:space="preserve">INDIVIDUAL </w:t>
            </w:r>
            <w:r w:rsidR="0064431F" w:rsidRPr="00A92FCD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>KATA</w:t>
            </w:r>
          </w:p>
        </w:tc>
      </w:tr>
      <w:tr w:rsidR="0064431F" w:rsidRPr="005C5AD5" w14:paraId="246335A8" w14:textId="77777777" w:rsidTr="00A92FCD">
        <w:trPr>
          <w:trHeight w:val="51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9AF297F" w14:textId="77777777" w:rsidR="0064431F" w:rsidRPr="005C5AD5" w:rsidRDefault="0064431F" w:rsidP="00F12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BAC3" w14:textId="77777777" w:rsidR="0064431F" w:rsidRPr="005C5AD5" w:rsidRDefault="0064431F" w:rsidP="00F12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Category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AB92" w14:textId="77777777" w:rsidR="0064431F" w:rsidRPr="005C5AD5" w:rsidRDefault="0064431F" w:rsidP="00F12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Age Category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ECFC" w14:textId="77777777" w:rsidR="0064431F" w:rsidRPr="005C5AD5" w:rsidRDefault="0064431F" w:rsidP="00F12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DAN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E5D6F" w14:textId="77777777" w:rsidR="0064431F" w:rsidRPr="005C5AD5" w:rsidRDefault="0064431F" w:rsidP="00F12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REMARKS</w:t>
            </w:r>
          </w:p>
        </w:tc>
      </w:tr>
      <w:tr w:rsidR="00F02DFA" w:rsidRPr="00FE4AFD" w14:paraId="3107F344" w14:textId="77777777" w:rsidTr="00E47678">
        <w:trPr>
          <w:trHeight w:val="900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8B4" w14:textId="77777777" w:rsidR="00F02DFA" w:rsidRPr="005C5AD5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5C5AD5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KA_1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94B" w14:textId="77777777" w:rsidR="00F02DFA" w:rsidRDefault="00F02DFA" w:rsidP="0008303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BOY</w:t>
            </w:r>
            <w:r w:rsidR="0008303E">
              <w:rPr>
                <w:rFonts w:ascii="Calibri" w:eastAsia="Times New Roman" w:hAnsi="Calibri" w:cs="Calibri"/>
                <w:color w:val="000000"/>
                <w:lang w:val="en-GB" w:eastAsia="it-IT"/>
              </w:rPr>
              <w:t>’</w:t>
            </w: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S Individual Kata</w:t>
            </w:r>
          </w:p>
          <w:p w14:paraId="733C3D7B" w14:textId="62C44AFC" w:rsidR="0008303E" w:rsidRPr="005C5AD5" w:rsidRDefault="0008303E" w:rsidP="0008303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JUNIORES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B72" w14:textId="14B767B1" w:rsidR="00F02DFA" w:rsidRPr="00F127B2" w:rsidRDefault="00F02DFA" w:rsidP="00A92FCD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4</w:t>
            </w: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-17 y</w:t>
            </w: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rs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FEBC" w14:textId="77777777" w:rsidR="00F02DFA" w:rsidRDefault="00F02DFA" w:rsidP="00A92FCD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</w:p>
          <w:p w14:paraId="146586AF" w14:textId="798C3F8D" w:rsidR="00F02DFA" w:rsidRPr="00F127B2" w:rsidRDefault="00F02DFA" w:rsidP="00A92FCD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249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2F4" w14:textId="7156118E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flags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Katas of Bassai-Dai, Jion, Kanku-dai or Empi selected by Referee Panel.                                                           </w:t>
            </w:r>
          </w:p>
          <w:p w14:paraId="43BBC5C6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</w:p>
          <w:p w14:paraId="2DC750B4" w14:textId="17735169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all Kata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are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allowed</w:t>
            </w:r>
          </w:p>
          <w:p w14:paraId="00661784" w14:textId="3E06E995" w:rsidR="00F02DFA" w:rsidRPr="00F02DFA" w:rsidRDefault="00F02DFA" w:rsidP="00F02D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F02DFA">
              <w:rPr>
                <w:lang w:val="en-GB"/>
              </w:rPr>
              <w:t>all Heian and Tekki Shodan are forbidden)</w:t>
            </w:r>
          </w:p>
          <w:p w14:paraId="15EC9B21" w14:textId="3B5B0478" w:rsidR="00F02DFA" w:rsidRPr="00F02DFA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</w:tr>
      <w:tr w:rsidR="00F02DFA" w:rsidRPr="00EB12DE" w14:paraId="10C19566" w14:textId="77777777" w:rsidTr="00E47678">
        <w:trPr>
          <w:trHeight w:val="9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C4CF9" w14:textId="77777777" w:rsidR="00F02DFA" w:rsidRPr="003A3969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KA_2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AD3" w14:textId="4F261BD2" w:rsidR="00F02DFA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GIRL</w:t>
            </w:r>
            <w:r w:rsidR="0008303E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S Individual Kata</w:t>
            </w:r>
          </w:p>
          <w:p w14:paraId="07F1BB10" w14:textId="27F069B6" w:rsidR="0008303E" w:rsidRPr="00F127B2" w:rsidRDefault="0008303E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5AD5">
              <w:rPr>
                <w:rFonts w:ascii="Calibri" w:eastAsia="Times New Roman" w:hAnsi="Calibri" w:cs="Calibri"/>
                <w:color w:val="000000"/>
                <w:lang w:val="en-GB" w:eastAsia="it-IT"/>
              </w:rPr>
              <w:t>JUNIORES</w:t>
            </w:r>
          </w:p>
        </w:tc>
        <w:tc>
          <w:tcPr>
            <w:tcW w:w="75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6AE" w14:textId="5B11B8B5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EF2" w14:textId="5866AA01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7CAB" w14:textId="3B23588E" w:rsidR="00F02DFA" w:rsidRPr="00EC7037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</w:tr>
      <w:tr w:rsidR="00F02DFA" w:rsidRPr="00FE4AFD" w14:paraId="7F77DFFD" w14:textId="77777777" w:rsidTr="00E47678">
        <w:trPr>
          <w:trHeight w:val="9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578" w14:textId="77777777" w:rsidR="00F02DFA" w:rsidRPr="003A3969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KA_3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B27" w14:textId="38B4FED7" w:rsidR="00F02DFA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MEN'S Individual Kata</w:t>
            </w:r>
          </w:p>
          <w:p w14:paraId="5AE36E5E" w14:textId="01085BC3" w:rsidR="0008303E" w:rsidRPr="00F127B2" w:rsidRDefault="0008303E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SENIORES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FD10" w14:textId="77777777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18-39 yrs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D0F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</w:p>
          <w:p w14:paraId="4DB244C0" w14:textId="0EA5B51B" w:rsidR="00F02DFA" w:rsidRPr="00F127B2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24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8F3C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flags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Katas of Bassai-Dai, Jion, Kanku-dai or Empi selected by Referee Panel.                                                           </w:t>
            </w:r>
          </w:p>
          <w:p w14:paraId="4FAFC072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</w:p>
          <w:p w14:paraId="2476B27A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all Kata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are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allowed</w:t>
            </w:r>
          </w:p>
          <w:p w14:paraId="78A9BCB9" w14:textId="77777777" w:rsidR="00F02DFA" w:rsidRPr="00F02DFA" w:rsidRDefault="00F02DFA" w:rsidP="00F02D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F02DFA">
              <w:rPr>
                <w:lang w:val="en-GB"/>
              </w:rPr>
              <w:t>all Heian and Tekki Shodan are forbidden)</w:t>
            </w:r>
          </w:p>
          <w:p w14:paraId="4B044FD8" w14:textId="43F96175" w:rsidR="00F02DFA" w:rsidRPr="00F02DFA" w:rsidRDefault="00F02DFA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F02DFA" w:rsidRPr="00EB12DE" w14:paraId="329A2B61" w14:textId="77777777" w:rsidTr="00E47678">
        <w:trPr>
          <w:trHeight w:val="9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8FAE6" w14:textId="77777777" w:rsidR="00F02DFA" w:rsidRPr="003A3969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KA_4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1EC" w14:textId="77777777" w:rsidR="00F02DFA" w:rsidRDefault="00F02DFA" w:rsidP="0008303E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WOMEN'S Individual Kata</w:t>
            </w:r>
          </w:p>
          <w:p w14:paraId="031E2B7D" w14:textId="59DF3A45" w:rsidR="0008303E" w:rsidRPr="00F127B2" w:rsidRDefault="0008303E" w:rsidP="0008303E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SENIORES</w:t>
            </w:r>
          </w:p>
        </w:tc>
        <w:tc>
          <w:tcPr>
            <w:tcW w:w="75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D66" w14:textId="4560B8C0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945E" w14:textId="06217952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C17A" w14:textId="4D609E7E" w:rsidR="00F02DFA" w:rsidRPr="00EC7037" w:rsidRDefault="00F02DFA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F02DFA" w:rsidRPr="00FE4AFD" w14:paraId="7F1B5A9E" w14:textId="77777777" w:rsidTr="00E47678">
        <w:trPr>
          <w:trHeight w:val="9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BB5" w14:textId="77777777" w:rsidR="00F02DFA" w:rsidRPr="003A3969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KA_5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DA6" w14:textId="1124C7B0" w:rsidR="00F02DFA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MEN'S Individual Kata</w:t>
            </w:r>
          </w:p>
          <w:p w14:paraId="258B35EF" w14:textId="0A34799C" w:rsidR="0008303E" w:rsidRPr="00F127B2" w:rsidRDefault="0008303E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MASTERS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9DE" w14:textId="77777777" w:rsidR="00F02DFA" w:rsidRDefault="00F02DFA" w:rsidP="00644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yrs and over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2C0E" w14:textId="77777777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</w:p>
          <w:p w14:paraId="7B6D44C1" w14:textId="120FE629" w:rsidR="00F02DFA" w:rsidRPr="00F127B2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24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7F9F" w14:textId="77777777" w:rsidR="00F02DFA" w:rsidRPr="008111B6" w:rsidRDefault="00F02DFA" w:rsidP="00F02DF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flags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Katas of Bassai-Dai, Jion selected by Referee Panel.                                                             </w:t>
            </w:r>
          </w:p>
          <w:p w14:paraId="6E69112F" w14:textId="35105D96" w:rsidR="00F02DFA" w:rsidRDefault="00F02DFA" w:rsidP="00F02DF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all Kata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are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allowed</w:t>
            </w:r>
          </w:p>
          <w:p w14:paraId="4FC53C52" w14:textId="77777777" w:rsidR="00F02DFA" w:rsidRPr="00F02DFA" w:rsidRDefault="00F02DFA" w:rsidP="00F02D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F02DFA">
              <w:rPr>
                <w:lang w:val="en-GB"/>
              </w:rPr>
              <w:t>all Heian and Tekki Shodan are forbidden)</w:t>
            </w:r>
          </w:p>
          <w:p w14:paraId="29F38AAA" w14:textId="46F63556" w:rsidR="00F02DFA" w:rsidRPr="00F02DFA" w:rsidRDefault="00F02DFA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F02DFA" w:rsidRPr="00EB12DE" w14:paraId="619E4B52" w14:textId="77777777" w:rsidTr="00E47678">
        <w:trPr>
          <w:trHeight w:val="9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06ECF" w14:textId="77777777" w:rsidR="00F02DFA" w:rsidRPr="003A3969" w:rsidRDefault="00F02DFA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KA_6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437" w14:textId="77777777" w:rsidR="00F02DFA" w:rsidRDefault="00F02DFA" w:rsidP="0008303E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27B2">
              <w:rPr>
                <w:rFonts w:ascii="Calibri" w:eastAsia="Times New Roman" w:hAnsi="Calibri" w:cs="Calibri"/>
                <w:color w:val="000000"/>
                <w:lang w:eastAsia="it-IT"/>
              </w:rPr>
              <w:t>WOMEN'S   Individual Kata</w:t>
            </w:r>
          </w:p>
          <w:p w14:paraId="0F57EE84" w14:textId="0236C51C" w:rsidR="0008303E" w:rsidRPr="00F127B2" w:rsidRDefault="0008303E" w:rsidP="0008303E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MASTERS</w:t>
            </w: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656" w14:textId="4FE321D4" w:rsidR="00F02DFA" w:rsidRDefault="00F02DFA" w:rsidP="006443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D68D" w14:textId="06FD7AE8" w:rsidR="00F02DFA" w:rsidRPr="00F127B2" w:rsidRDefault="00F02DFA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B9BD" w14:textId="572A43AF" w:rsidR="00F02DFA" w:rsidRPr="00EC7037" w:rsidRDefault="00F02DFA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</w:tbl>
    <w:p w14:paraId="615364F0" w14:textId="77777777" w:rsidR="00321C68" w:rsidRPr="00EC7037" w:rsidRDefault="00321C68" w:rsidP="00321C68">
      <w:pPr>
        <w:rPr>
          <w:lang w:val="en-GB"/>
        </w:rPr>
      </w:pPr>
    </w:p>
    <w:p w14:paraId="5754361C" w14:textId="1AC8B221" w:rsidR="00321C68" w:rsidRDefault="00321C68" w:rsidP="00321C68">
      <w:pPr>
        <w:rPr>
          <w:lang w:val="en-GB"/>
        </w:rPr>
      </w:pPr>
    </w:p>
    <w:p w14:paraId="20666F16" w14:textId="14C06354" w:rsidR="00754395" w:rsidRDefault="00754395" w:rsidP="00321C68">
      <w:pPr>
        <w:rPr>
          <w:lang w:val="en-GB"/>
        </w:rPr>
      </w:pPr>
    </w:p>
    <w:p w14:paraId="33AF5A2B" w14:textId="6922F67D" w:rsidR="00754395" w:rsidRDefault="00754395" w:rsidP="00321C68">
      <w:pPr>
        <w:rPr>
          <w:lang w:val="en-GB"/>
        </w:rPr>
      </w:pPr>
    </w:p>
    <w:p w14:paraId="7D571590" w14:textId="10E334B2" w:rsidR="00754395" w:rsidRDefault="00754395" w:rsidP="00321C68">
      <w:pPr>
        <w:rPr>
          <w:lang w:val="en-GB"/>
        </w:rPr>
      </w:pPr>
    </w:p>
    <w:p w14:paraId="77693C0B" w14:textId="1B3178B8" w:rsidR="00754395" w:rsidRDefault="00754395" w:rsidP="00321C68">
      <w:pPr>
        <w:rPr>
          <w:lang w:val="en-GB"/>
        </w:rPr>
      </w:pPr>
    </w:p>
    <w:p w14:paraId="53F0F519" w14:textId="5DF79A25" w:rsidR="00754395" w:rsidRDefault="00754395" w:rsidP="00321C68">
      <w:pPr>
        <w:rPr>
          <w:lang w:val="en-GB"/>
        </w:rPr>
      </w:pPr>
    </w:p>
    <w:p w14:paraId="7EE16404" w14:textId="77777777" w:rsidR="00754395" w:rsidRPr="00EC7037" w:rsidRDefault="00754395" w:rsidP="00321C68">
      <w:pPr>
        <w:rPr>
          <w:lang w:val="en-GB"/>
        </w:rPr>
      </w:pPr>
    </w:p>
    <w:p w14:paraId="54ACB1BA" w14:textId="77777777" w:rsidR="00321C68" w:rsidRPr="00EC7037" w:rsidRDefault="00321C68" w:rsidP="00321C68">
      <w:pPr>
        <w:rPr>
          <w:lang w:val="en-GB"/>
        </w:rPr>
      </w:pPr>
    </w:p>
    <w:p w14:paraId="107BDAF9" w14:textId="0FF07774" w:rsidR="00877CA2" w:rsidRDefault="00877CA2" w:rsidP="00877CA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48"/>
          <w:szCs w:val="48"/>
        </w:rPr>
      </w:pPr>
      <w:r w:rsidRPr="00696FD4">
        <w:rPr>
          <w:rFonts w:asciiTheme="majorHAnsi" w:eastAsiaTheme="majorEastAsia" w:hAnsiTheme="majorHAnsi" w:cstheme="majorBidi"/>
          <w:sz w:val="40"/>
          <w:szCs w:val="40"/>
        </w:rPr>
        <w:lastRenderedPageBreak/>
        <w:t xml:space="preserve">Categories </w:t>
      </w:r>
      <w:r w:rsidRPr="00696FD4">
        <w:rPr>
          <w:rFonts w:asciiTheme="majorHAnsi" w:eastAsiaTheme="majorEastAsia" w:hAnsiTheme="majorHAnsi" w:cstheme="majorBidi"/>
          <w:sz w:val="48"/>
          <w:szCs w:val="48"/>
        </w:rPr>
        <w:t>“</w:t>
      </w:r>
      <w:r w:rsidR="009572DA">
        <w:rPr>
          <w:rFonts w:asciiTheme="majorHAnsi" w:eastAsiaTheme="majorEastAsia" w:hAnsiTheme="majorHAnsi" w:cstheme="majorBidi"/>
          <w:sz w:val="48"/>
          <w:szCs w:val="48"/>
        </w:rPr>
        <w:t xml:space="preserve">II </w:t>
      </w:r>
      <w:r w:rsidR="00696FD4" w:rsidRPr="00696FD4">
        <w:rPr>
          <w:sz w:val="48"/>
          <w:szCs w:val="48"/>
          <w:lang w:val="en-GB"/>
        </w:rPr>
        <w:t>Memorial M° Grosselle</w:t>
      </w:r>
      <w:r w:rsidRPr="00696FD4">
        <w:rPr>
          <w:rFonts w:asciiTheme="majorHAnsi" w:eastAsiaTheme="majorEastAsia" w:hAnsiTheme="majorHAnsi" w:cstheme="majorBidi"/>
          <w:sz w:val="48"/>
          <w:szCs w:val="48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644AA" w14:paraId="32055210" w14:textId="77777777" w:rsidTr="00C644AA">
        <w:trPr>
          <w:trHeight w:val="538"/>
        </w:trPr>
        <w:tc>
          <w:tcPr>
            <w:tcW w:w="10055" w:type="dxa"/>
          </w:tcPr>
          <w:p w14:paraId="0D2726B9" w14:textId="004328CB" w:rsidR="00C644AA" w:rsidRPr="00C644AA" w:rsidRDefault="00C644AA" w:rsidP="007233AE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  <w:t xml:space="preserve">                      </w:t>
            </w:r>
            <w:r w:rsidR="007233AE"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  <w:t xml:space="preserve">         </w:t>
            </w:r>
            <w:r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  <w:t xml:space="preserve"> </w:t>
            </w:r>
            <w:r w:rsidR="007233AE"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  <w:t xml:space="preserve">TEAM </w:t>
            </w:r>
            <w:r w:rsidRPr="00C644AA">
              <w:rPr>
                <w:rFonts w:asciiTheme="minorHAnsi" w:eastAsiaTheme="majorEastAsia" w:hAnsiTheme="minorHAnsi" w:cstheme="minorHAnsi"/>
                <w:b/>
                <w:sz w:val="44"/>
                <w:szCs w:val="44"/>
              </w:rPr>
              <w:t xml:space="preserve">KATA </w:t>
            </w:r>
          </w:p>
        </w:tc>
      </w:tr>
    </w:tbl>
    <w:p w14:paraId="5F971DC4" w14:textId="1D5CFB75" w:rsidR="00C644AA" w:rsidRDefault="00C644AA" w:rsidP="00321C68">
      <w:pPr>
        <w:rPr>
          <w:b/>
          <w:lang w:val="en-GB"/>
        </w:rPr>
      </w:pPr>
      <w:r>
        <w:tab/>
      </w:r>
      <w:r>
        <w:tab/>
      </w:r>
      <w:r w:rsidRPr="00C644AA">
        <w:rPr>
          <w:b/>
          <w:lang w:val="en-GB"/>
        </w:rPr>
        <w:t xml:space="preserve">Category                  </w:t>
      </w:r>
      <w:r w:rsidR="004B4C84">
        <w:rPr>
          <w:b/>
          <w:lang w:val="en-GB"/>
        </w:rPr>
        <w:t xml:space="preserve">       </w:t>
      </w:r>
      <w:r w:rsidRPr="00C644AA">
        <w:rPr>
          <w:b/>
          <w:lang w:val="en-GB"/>
        </w:rPr>
        <w:t>Age Category</w:t>
      </w:r>
      <w:r w:rsidRPr="00C644AA">
        <w:rPr>
          <w:b/>
          <w:lang w:val="en-GB"/>
        </w:rPr>
        <w:tab/>
        <w:t xml:space="preserve">       </w:t>
      </w:r>
      <w:r w:rsidR="004B4C84">
        <w:rPr>
          <w:b/>
          <w:lang w:val="en-GB"/>
        </w:rPr>
        <w:t xml:space="preserve">  </w:t>
      </w:r>
      <w:r w:rsidRPr="00C644AA">
        <w:rPr>
          <w:b/>
          <w:lang w:val="en-GB"/>
        </w:rPr>
        <w:t xml:space="preserve"> DAN                                       Remarks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32"/>
        <w:gridCol w:w="1272"/>
        <w:gridCol w:w="2025"/>
        <w:gridCol w:w="3239"/>
      </w:tblGrid>
      <w:tr w:rsidR="00C644AA" w:rsidRPr="00FE4AFD" w14:paraId="12352A65" w14:textId="77777777" w:rsidTr="000411F4">
        <w:trPr>
          <w:trHeight w:val="4937"/>
        </w:trPr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D1BC3" w14:textId="77777777" w:rsidR="00C644AA" w:rsidRPr="00B56EA9" w:rsidRDefault="00C644AA" w:rsidP="00E4767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56EA9">
              <w:rPr>
                <w:rFonts w:eastAsia="Times New Roman"/>
                <w:b/>
                <w:bCs/>
                <w:color w:val="000000"/>
                <w:spacing w:val="-4"/>
                <w:sz w:val="28"/>
                <w:lang w:eastAsia="it-IT"/>
              </w:rPr>
              <w:t>KASQ</w:t>
            </w:r>
            <w:r w:rsidRPr="00B56EA9">
              <w:rPr>
                <w:rFonts w:eastAsia="Times New Roman"/>
                <w:color w:val="000000"/>
                <w:spacing w:val="-4"/>
                <w:sz w:val="28"/>
                <w:szCs w:val="28"/>
                <w:lang w:eastAsia="it-IT"/>
              </w:rPr>
              <w:t xml:space="preserve"> </w:t>
            </w:r>
            <w:r w:rsidRPr="00730C29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  <w:lang w:eastAsia="it-IT"/>
              </w:rPr>
              <w:t>_</w:t>
            </w:r>
            <w:r w:rsidRPr="00B56EA9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  <w:lang w:eastAsia="it-IT"/>
              </w:rPr>
              <w:t>JU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CAAC" w14:textId="3D3529CE" w:rsidR="00C644AA" w:rsidRPr="00C644AA" w:rsidRDefault="00C644AA" w:rsidP="00E47678">
            <w:pPr>
              <w:rPr>
                <w:rFonts w:eastAsia="Times New Roman"/>
                <w:color w:val="000000"/>
                <w:lang w:val="en-GB" w:eastAsia="it-IT"/>
              </w:rPr>
            </w:pP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TEAM KATA   </w:t>
            </w: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  <w:t xml:space="preserve">JUNIORES </w:t>
            </w: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  <w:r w:rsidRPr="00C644AA">
              <w:rPr>
                <w:rFonts w:eastAsia="Times New Roman"/>
                <w:color w:val="000000"/>
                <w:lang w:val="en-GB" w:eastAsia="it-IT"/>
              </w:rPr>
              <w:t xml:space="preserve">MALE/FEMALE </w:t>
            </w:r>
            <w:r>
              <w:rPr>
                <w:rFonts w:eastAsia="Times New Roman"/>
                <w:color w:val="000000"/>
                <w:lang w:val="en-GB" w:eastAsia="it-IT"/>
              </w:rPr>
              <w:t>or Mix</w:t>
            </w:r>
            <w:r w:rsidRPr="00C644AA">
              <w:rPr>
                <w:rFonts w:eastAsia="Times New Roman"/>
                <w:color w:val="000000"/>
                <w:lang w:val="en-GB" w:eastAsia="it-IT"/>
              </w:rPr>
              <w:t xml:space="preserve"> </w:t>
            </w:r>
          </w:p>
          <w:p w14:paraId="22A23822" w14:textId="62C69D2A" w:rsidR="00C644AA" w:rsidRPr="00B56EA9" w:rsidRDefault="00754395" w:rsidP="00E47678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Unique</w:t>
            </w:r>
            <w:r w:rsidR="00B06068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category</w:t>
            </w:r>
            <w:r w:rsidR="00C644AA" w:rsidRPr="00730C2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45B2" w14:textId="77777777" w:rsidR="00C644AA" w:rsidRPr="00B56EA9" w:rsidRDefault="00C644AA" w:rsidP="00E47678">
            <w:pPr>
              <w:rPr>
                <w:rFonts w:eastAsia="Times New Roman"/>
                <w:color w:val="000000"/>
                <w:lang w:eastAsia="it-IT"/>
              </w:rPr>
            </w:pPr>
            <w:r w:rsidRPr="00B56EA9">
              <w:rPr>
                <w:rFonts w:eastAsia="Times New Roman"/>
                <w:color w:val="000000"/>
                <w:lang w:eastAsia="it-IT"/>
              </w:rPr>
              <w:t>14-17</w:t>
            </w:r>
            <w:r w:rsidRPr="00B56E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56EA9">
              <w:rPr>
                <w:rFonts w:eastAsia="Times New Roman"/>
                <w:color w:val="000000"/>
                <w:lang w:eastAsia="it-IT"/>
              </w:rPr>
              <w:t>ANNI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E933B" w14:textId="50EAF00D" w:rsidR="00C644AA" w:rsidRPr="00C644AA" w:rsidRDefault="00C644AA" w:rsidP="00C644AA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Black belt </w:t>
            </w: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  <w:r w:rsidR="00B06068">
              <w:rPr>
                <w:rFonts w:eastAsia="Times New Roman"/>
                <w:b/>
                <w:bCs/>
                <w:color w:val="000000"/>
                <w:lang w:val="en-GB" w:eastAsia="it-IT"/>
              </w:rPr>
              <w:t>(</w:t>
            </w: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Brown belt alloved</w:t>
            </w: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187E" w14:textId="3219FF72" w:rsidR="005C12C2" w:rsidRDefault="005C12C2" w:rsidP="005C12C2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they will perform 2 different kata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, 1 for the semifina</w:t>
            </w:r>
            <w:r w:rsidR="00A26FF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land 1 for the final, both with points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. In case of a tie in semifinal or final, they will have to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perform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a different kata from the one just performed.</w:t>
            </w:r>
          </w:p>
          <w:p w14:paraId="538672D1" w14:textId="7B265A2B" w:rsidR="005C12C2" w:rsidRDefault="005C12C2" w:rsidP="005C12C2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Each tem have to prepare two different katas in total.</w:t>
            </w:r>
          </w:p>
          <w:p w14:paraId="64324057" w14:textId="2A2EC151" w:rsidR="005C12C2" w:rsidRPr="005C12C2" w:rsidRDefault="005C12C2" w:rsidP="00E47678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If the teams are less than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they will </w:t>
            </w:r>
            <w:r w:rsidR="007F087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only 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perform the final score.</w:t>
            </w:r>
          </w:p>
          <w:p w14:paraId="36B328E8" w14:textId="1DB4EB39" w:rsidR="00C644AA" w:rsidRPr="005C12C2" w:rsidRDefault="00E4523B" w:rsidP="000822C1">
            <w:pPr>
              <w:rPr>
                <w:rFonts w:eastAsia="Times New Roman"/>
                <w:color w:val="000000"/>
                <w:lang w:val="en-GB" w:eastAsia="it-IT"/>
              </w:rPr>
            </w:pPr>
            <w:r>
              <w:rPr>
                <w:rFonts w:eastAsia="Times New Roman"/>
                <w:color w:val="000000"/>
                <w:lang w:val="en-GB" w:eastAsia="it-IT"/>
              </w:rPr>
              <w:t xml:space="preserve">Each </w:t>
            </w:r>
            <w:r w:rsidRPr="00E4523B">
              <w:rPr>
                <w:rFonts w:eastAsia="Times New Roman"/>
                <w:color w:val="000000"/>
                <w:lang w:val="en-GB" w:eastAsia="it-IT"/>
              </w:rPr>
              <w:t>T</w:t>
            </w:r>
            <w:r>
              <w:rPr>
                <w:rFonts w:eastAsia="Times New Roman"/>
                <w:color w:val="000000"/>
                <w:lang w:val="en-GB" w:eastAsia="it-IT"/>
              </w:rPr>
              <w:t>eam Juniores must be composed by athlete up to 17 years old</w:t>
            </w:r>
            <w:r w:rsidR="00C644AA" w:rsidRPr="00E4523B">
              <w:rPr>
                <w:rFonts w:eastAsia="Times New Roman"/>
                <w:color w:val="000000"/>
                <w:lang w:val="en-GB" w:eastAsia="it-IT"/>
              </w:rPr>
              <w:br/>
            </w:r>
            <w:r w:rsidR="005C12C2" w:rsidRPr="005C12C2">
              <w:rPr>
                <w:lang w:val="en-US"/>
              </w:rPr>
              <w:t xml:space="preserve">If a team should be formed even </w:t>
            </w:r>
            <w:r w:rsidR="000822C1">
              <w:rPr>
                <w:lang w:val="en-US"/>
              </w:rPr>
              <w:t>just</w:t>
            </w:r>
            <w:r w:rsidR="005C12C2" w:rsidRPr="005C12C2">
              <w:rPr>
                <w:lang w:val="en-US"/>
              </w:rPr>
              <w:t xml:space="preserve"> one senior athlete, it will have to compete in seniores category</w:t>
            </w:r>
          </w:p>
        </w:tc>
      </w:tr>
      <w:tr w:rsidR="000411F4" w:rsidRPr="00FE4AFD" w14:paraId="1E65B160" w14:textId="77777777" w:rsidTr="00D00334">
        <w:trPr>
          <w:trHeight w:val="1322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B024A5" w14:textId="1920C341" w:rsidR="000411F4" w:rsidRPr="00B56EA9" w:rsidRDefault="000411F4" w:rsidP="00E47678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8"/>
                <w:lang w:val="en-US" w:eastAsia="it-IT"/>
              </w:rPr>
            </w:pPr>
            <w:r w:rsidRPr="00B56EA9">
              <w:rPr>
                <w:rFonts w:eastAsia="Times New Roman"/>
                <w:b/>
                <w:bCs/>
                <w:color w:val="000000"/>
                <w:spacing w:val="-4"/>
                <w:sz w:val="28"/>
                <w:lang w:val="en-US" w:eastAsia="it-IT"/>
              </w:rPr>
              <w:t>KASQ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lang w:val="en-US" w:eastAsia="it-IT"/>
              </w:rPr>
              <w:t>_S</w:t>
            </w:r>
            <w:r w:rsidRPr="00B56EA9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  <w:lang w:val="en-US" w:eastAsia="it-IT"/>
              </w:rPr>
              <w:t>M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AAB87" w14:textId="4F508848" w:rsidR="000411F4" w:rsidRDefault="000411F4" w:rsidP="00754395">
            <w:pPr>
              <w:rPr>
                <w:rFonts w:eastAsia="Times New Roman"/>
                <w:b/>
                <w:bCs/>
                <w:color w:val="000000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t-IT"/>
              </w:rPr>
              <w:t>M</w:t>
            </w:r>
            <w:r w:rsidR="00754395">
              <w:rPr>
                <w:rFonts w:eastAsia="Times New Roman"/>
                <w:b/>
                <w:bCs/>
                <w:color w:val="000000"/>
                <w:lang w:val="en-US" w:eastAsia="it-IT"/>
              </w:rPr>
              <w:t>EN’S</w:t>
            </w:r>
            <w:r>
              <w:rPr>
                <w:rFonts w:eastAsia="Times New Roman"/>
                <w:b/>
                <w:bCs/>
                <w:color w:val="000000"/>
                <w:lang w:val="en-US" w:eastAsia="it-IT"/>
              </w:rPr>
              <w:t xml:space="preserve"> TEAM </w:t>
            </w:r>
            <w:r w:rsidRPr="00B56EA9">
              <w:rPr>
                <w:rFonts w:eastAsia="Times New Roman"/>
                <w:b/>
                <w:bCs/>
                <w:color w:val="000000"/>
                <w:lang w:val="en-US" w:eastAsia="it-IT"/>
              </w:rPr>
              <w:t>KATA</w:t>
            </w:r>
            <w:r>
              <w:rPr>
                <w:rFonts w:eastAsia="Times New Roman"/>
                <w:b/>
                <w:bCs/>
                <w:color w:val="000000"/>
                <w:lang w:val="en-US" w:eastAsia="it-IT"/>
              </w:rPr>
              <w:t xml:space="preserve"> SENIORES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2EDC" w14:textId="1A037DDA" w:rsidR="000411F4" w:rsidRDefault="000411F4" w:rsidP="000411F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from</w:t>
            </w:r>
            <w:r w:rsidRPr="00B56EA9">
              <w:rPr>
                <w:rFonts w:eastAsia="Times New Roman"/>
                <w:color w:val="000000"/>
                <w:lang w:eastAsia="it-IT"/>
              </w:rPr>
              <w:t xml:space="preserve"> 18 </w:t>
            </w:r>
            <w:r>
              <w:rPr>
                <w:rFonts w:eastAsia="Times New Roman"/>
                <w:color w:val="000000"/>
                <w:lang w:eastAsia="it-IT"/>
              </w:rPr>
              <w:t>without limits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9F6F" w14:textId="5A9C928B" w:rsidR="000411F4" w:rsidRPr="00C644AA" w:rsidRDefault="000411F4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Black belt </w:t>
            </w:r>
            <w:r w:rsidRPr="00C644AA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(Brown belt alloved</w:t>
            </w:r>
          </w:p>
        </w:tc>
        <w:tc>
          <w:tcPr>
            <w:tcW w:w="16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12888" w14:textId="7A0E9864" w:rsidR="000411F4" w:rsidRDefault="000411F4" w:rsidP="000411F4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they will perform 2 different kata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, 1 for the semifinal and 1 for the final, both with points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. In case of a tie in semifinal or final, they will </w:t>
            </w:r>
            <w:r w:rsidR="007F087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only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perform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a different kata from the one just performed.</w:t>
            </w:r>
          </w:p>
          <w:p w14:paraId="5C6CC14C" w14:textId="77777777" w:rsidR="000411F4" w:rsidRDefault="000411F4" w:rsidP="000411F4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Each tem have to prepare two different katas in total.</w:t>
            </w:r>
          </w:p>
          <w:p w14:paraId="32666CB9" w14:textId="5A82E0FA" w:rsidR="000411F4" w:rsidRPr="00BA2EAE" w:rsidRDefault="000411F4" w:rsidP="007F0875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If the teams are less than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they will </w:t>
            </w:r>
            <w:r w:rsidR="007F087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only </w:t>
            </w:r>
            <w:r w:rsidRPr="00BA2EAE">
              <w:rPr>
                <w:rFonts w:ascii="Calibri" w:eastAsia="Times New Roman" w:hAnsi="Calibri" w:cs="Calibri"/>
                <w:color w:val="000000"/>
                <w:lang w:val="en-GB" w:eastAsia="it-IT"/>
              </w:rPr>
              <w:t>perform the final score</w:t>
            </w:r>
            <w:r w:rsidRPr="000411F4">
              <w:rPr>
                <w:rFonts w:eastAsia="Times New Roman"/>
                <w:color w:val="000000"/>
                <w:lang w:val="en-GB" w:eastAsia="it-IT"/>
              </w:rPr>
              <w:br/>
            </w:r>
          </w:p>
        </w:tc>
      </w:tr>
      <w:tr w:rsidR="000411F4" w:rsidRPr="00B56EA9" w14:paraId="79FD23F7" w14:textId="77777777" w:rsidTr="00D00334">
        <w:trPr>
          <w:trHeight w:val="1822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81D91" w14:textId="3598AC09" w:rsidR="000411F4" w:rsidRPr="000411F4" w:rsidRDefault="000411F4" w:rsidP="00E4767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it-IT"/>
              </w:rPr>
              <w:t>KASQ_SF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2F1FA" w14:textId="7CCA3284" w:rsidR="000411F4" w:rsidRPr="00B56EA9" w:rsidRDefault="00754395" w:rsidP="000411F4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t-IT"/>
              </w:rPr>
              <w:t>WOMEN’S</w:t>
            </w:r>
            <w:r w:rsidR="000411F4">
              <w:rPr>
                <w:rFonts w:eastAsia="Times New Roman"/>
                <w:b/>
                <w:bCs/>
                <w:color w:val="000000"/>
                <w:lang w:val="en-US" w:eastAsia="it-IT"/>
              </w:rPr>
              <w:t xml:space="preserve"> TEAM </w:t>
            </w:r>
            <w:r w:rsidR="000411F4" w:rsidRPr="00B56EA9">
              <w:rPr>
                <w:rFonts w:eastAsia="Times New Roman"/>
                <w:b/>
                <w:bCs/>
                <w:color w:val="000000"/>
                <w:lang w:val="en-US" w:eastAsia="it-IT"/>
              </w:rPr>
              <w:t>KATA</w:t>
            </w:r>
            <w:r w:rsidR="000411F4">
              <w:rPr>
                <w:rFonts w:eastAsia="Times New Roman"/>
                <w:b/>
                <w:bCs/>
                <w:color w:val="000000"/>
                <w:lang w:val="en-US" w:eastAsia="it-IT"/>
              </w:rPr>
              <w:t xml:space="preserve"> SENIORES</w:t>
            </w:r>
            <w:r w:rsidR="000411F4" w:rsidRPr="00B56EA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6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0DC3" w14:textId="636AF9F1" w:rsidR="000411F4" w:rsidRPr="00B56EA9" w:rsidRDefault="000411F4" w:rsidP="000411F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0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DB1E" w14:textId="74682692" w:rsidR="000411F4" w:rsidRPr="000411F4" w:rsidRDefault="000411F4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6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C93E" w14:textId="7B2E48F0" w:rsidR="000411F4" w:rsidRPr="00B56EA9" w:rsidRDefault="000411F4" w:rsidP="000411F4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2E12F50C" w14:textId="4DFA0CCD" w:rsidR="00C644AA" w:rsidRDefault="00C644AA" w:rsidP="000411F4">
      <w:pPr>
        <w:jc w:val="center"/>
        <w:rPr>
          <w:b/>
        </w:rPr>
      </w:pPr>
    </w:p>
    <w:p w14:paraId="0CC9E805" w14:textId="38D6CF99" w:rsidR="000411F4" w:rsidRDefault="000411F4" w:rsidP="000411F4">
      <w:pPr>
        <w:jc w:val="center"/>
        <w:rPr>
          <w:b/>
        </w:rPr>
      </w:pPr>
    </w:p>
    <w:p w14:paraId="23E6FADF" w14:textId="6F331221" w:rsidR="000411F4" w:rsidRDefault="000411F4" w:rsidP="000411F4">
      <w:pPr>
        <w:jc w:val="center"/>
        <w:rPr>
          <w:b/>
        </w:rPr>
      </w:pPr>
    </w:p>
    <w:p w14:paraId="154B6305" w14:textId="645985AA" w:rsidR="000411F4" w:rsidRDefault="000411F4" w:rsidP="000411F4">
      <w:pPr>
        <w:jc w:val="center"/>
        <w:rPr>
          <w:b/>
        </w:rPr>
      </w:pPr>
    </w:p>
    <w:p w14:paraId="5969BCA6" w14:textId="36AD5952" w:rsidR="004B4C84" w:rsidRDefault="004B4C84" w:rsidP="000411F4">
      <w:pPr>
        <w:jc w:val="center"/>
        <w:rPr>
          <w:b/>
        </w:rPr>
      </w:pPr>
    </w:p>
    <w:p w14:paraId="33486BBE" w14:textId="77777777" w:rsidR="00D00334" w:rsidRDefault="00D00334" w:rsidP="000411F4">
      <w:pPr>
        <w:jc w:val="center"/>
        <w:rPr>
          <w:b/>
        </w:rPr>
      </w:pPr>
    </w:p>
    <w:p w14:paraId="56C974DC" w14:textId="77777777" w:rsidR="000822C1" w:rsidRPr="00C644AA" w:rsidRDefault="000822C1" w:rsidP="000411F4">
      <w:pPr>
        <w:jc w:val="center"/>
        <w:rPr>
          <w:b/>
        </w:rPr>
      </w:pPr>
    </w:p>
    <w:p w14:paraId="4C9FB0DC" w14:textId="77777777" w:rsidR="00C644AA" w:rsidRPr="00C644AA" w:rsidRDefault="00C644AA" w:rsidP="00321C68"/>
    <w:tbl>
      <w:tblPr>
        <w:tblW w:w="5217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084"/>
        <w:gridCol w:w="1436"/>
        <w:gridCol w:w="3559"/>
      </w:tblGrid>
      <w:tr w:rsidR="0064431F" w:rsidRPr="00C644AA" w14:paraId="0265A872" w14:textId="77777777" w:rsidTr="00832440">
        <w:trPr>
          <w:trHeight w:val="67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E490585" w14:textId="0913CB0A" w:rsidR="0064431F" w:rsidRPr="004B4C84" w:rsidRDefault="00D43E31" w:rsidP="003A3969">
            <w:pPr>
              <w:spacing w:after="0"/>
              <w:ind w:firstLineChars="400" w:firstLine="1767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lastRenderedPageBreak/>
              <w:t xml:space="preserve">     </w:t>
            </w:r>
            <w:r w:rsidR="00D00334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 xml:space="preserve">  </w:t>
            </w:r>
            <w:r w:rsidR="00E75C1D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 xml:space="preserve">  </w:t>
            </w:r>
            <w:r w:rsidR="00D00334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 xml:space="preserve">    </w:t>
            </w:r>
            <w:r w:rsidR="004B4C84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 xml:space="preserve">INDIVIDUAL </w:t>
            </w:r>
            <w:r w:rsidR="0064431F" w:rsidRPr="004B4C84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val="en-GB" w:eastAsia="it-IT"/>
              </w:rPr>
              <w:t>KUMITE</w:t>
            </w:r>
          </w:p>
        </w:tc>
      </w:tr>
      <w:tr w:rsidR="0064431F" w:rsidRPr="00C644AA" w14:paraId="376DEDB0" w14:textId="77777777" w:rsidTr="00832440">
        <w:trPr>
          <w:trHeight w:val="51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0FBCAE6" w14:textId="77777777" w:rsidR="0064431F" w:rsidRPr="00C644AA" w:rsidRDefault="0064431F" w:rsidP="00877CA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96DA" w14:textId="77777777" w:rsidR="0064431F" w:rsidRPr="00C644AA" w:rsidRDefault="0064431F" w:rsidP="00877CA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Category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E3A3" w14:textId="77777777" w:rsidR="0064431F" w:rsidRPr="00C644AA" w:rsidRDefault="0064431F" w:rsidP="00877CA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Age Category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D821" w14:textId="77777777" w:rsidR="0064431F" w:rsidRPr="00C644AA" w:rsidRDefault="0064431F" w:rsidP="00877CA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DAN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43D3" w14:textId="77777777" w:rsidR="0064431F" w:rsidRPr="00C644AA" w:rsidRDefault="0064431F" w:rsidP="00877CA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REMARKS</w:t>
            </w:r>
          </w:p>
        </w:tc>
      </w:tr>
      <w:tr w:rsidR="00D43E31" w:rsidRPr="00FE4AFD" w14:paraId="444329DF" w14:textId="77777777" w:rsidTr="00832440">
        <w:trPr>
          <w:trHeight w:val="90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5255" w14:textId="77777777" w:rsidR="00D43E31" w:rsidRPr="00C644AA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C644AA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KU_1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FF9" w14:textId="77777777" w:rsidR="00754395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>BOY</w:t>
            </w:r>
            <w:r w:rsidR="00754395">
              <w:rPr>
                <w:rFonts w:ascii="Calibri" w:eastAsia="Times New Roman" w:hAnsi="Calibri" w:cs="Calibri"/>
                <w:color w:val="000000"/>
                <w:lang w:val="en-GB" w:eastAsia="it-IT"/>
              </w:rPr>
              <w:t>’</w:t>
            </w: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 </w:t>
            </w:r>
          </w:p>
          <w:p w14:paraId="0242A19D" w14:textId="77777777" w:rsidR="00D43E31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Individual Kumite </w:t>
            </w:r>
          </w:p>
          <w:p w14:paraId="4B172EBE" w14:textId="3F8C4898" w:rsidR="00754395" w:rsidRPr="00C644AA" w:rsidRDefault="00754395" w:rsidP="0075439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JUNIORES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AC6" w14:textId="24310CD3" w:rsidR="00D43E31" w:rsidRPr="00C644AA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From </w:t>
            </w: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4 to </w:t>
            </w: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>17 yrs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044" w14:textId="312A295E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44AA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only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16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E7F3" w14:textId="47089D66" w:rsidR="00D43E31" w:rsidRPr="00EC7037" w:rsidRDefault="00D43E31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2 minutes, Ippon-han shobu                                       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without weight distinction</w:t>
            </w:r>
          </w:p>
        </w:tc>
      </w:tr>
      <w:tr w:rsidR="00D43E31" w:rsidRPr="00EB12DE" w14:paraId="2797573C" w14:textId="77777777" w:rsidTr="00832440">
        <w:trPr>
          <w:trHeight w:val="900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AA2C9F" w14:textId="77777777" w:rsidR="00D43E31" w:rsidRPr="003A3969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KU_2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8AD" w14:textId="77777777" w:rsidR="00754395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>GIRL</w:t>
            </w:r>
            <w:r w:rsidR="00754395">
              <w:rPr>
                <w:rFonts w:ascii="Calibri" w:eastAsia="Times New Roman" w:hAnsi="Calibri" w:cs="Calibri"/>
                <w:color w:val="000000"/>
                <w:lang w:eastAsia="it-IT"/>
              </w:rPr>
              <w:t>’S</w:t>
            </w:r>
          </w:p>
          <w:p w14:paraId="72713ED1" w14:textId="77777777" w:rsidR="00D43E31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Individual Kumite </w:t>
            </w:r>
          </w:p>
          <w:p w14:paraId="1E7EBD16" w14:textId="0633AFEF" w:rsidR="00754395" w:rsidRPr="00877CA2" w:rsidRDefault="00754395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JUNIORES</w:t>
            </w:r>
          </w:p>
        </w:tc>
        <w:tc>
          <w:tcPr>
            <w:tcW w:w="99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A8FD" w14:textId="4DBF4EED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45C" w14:textId="3F43AB18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9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5067" w14:textId="22079F1F" w:rsidR="00D43E31" w:rsidRPr="00EC7037" w:rsidRDefault="00D43E31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D43E31" w:rsidRPr="00FE4AFD" w14:paraId="04D2BBEE" w14:textId="77777777" w:rsidTr="00832440">
        <w:trPr>
          <w:trHeight w:val="900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23" w14:textId="77777777" w:rsidR="00D43E31" w:rsidRPr="003A3969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KU_3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AE4" w14:textId="77777777" w:rsidR="00754395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MEN'S </w:t>
            </w:r>
          </w:p>
          <w:p w14:paraId="3C25A191" w14:textId="77777777" w:rsidR="00D43E31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Individual Kumite </w:t>
            </w:r>
          </w:p>
          <w:p w14:paraId="696030A5" w14:textId="7DE56ED4" w:rsidR="00754395" w:rsidRPr="00877CA2" w:rsidRDefault="00754395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SENIORES</w:t>
            </w: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491" w14:textId="2243AD21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From </w:t>
            </w: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to </w:t>
            </w: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>39 yrs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45D" w14:textId="4DBA15D4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16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7A52" w14:textId="77777777" w:rsidR="00D43E31" w:rsidRPr="00EC7037" w:rsidRDefault="00D43E31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2 minutes, Ippon-han shobu                                       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without weight distinction</w:t>
            </w:r>
          </w:p>
          <w:p w14:paraId="50A5D46A" w14:textId="7CDC6DC2" w:rsidR="00D43E31" w:rsidRPr="00EC7037" w:rsidRDefault="00D43E31" w:rsidP="00D43E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</w:p>
        </w:tc>
      </w:tr>
      <w:tr w:rsidR="00D43E31" w:rsidRPr="00EB12DE" w14:paraId="5D24D7D3" w14:textId="77777777" w:rsidTr="00832440">
        <w:trPr>
          <w:trHeight w:val="900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04FA3" w14:textId="77777777" w:rsidR="00D43E31" w:rsidRPr="003A3969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KU_4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46B" w14:textId="77777777" w:rsidR="00D43E31" w:rsidRDefault="00D43E31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WOMEN'S Individual Kumite </w:t>
            </w:r>
          </w:p>
          <w:p w14:paraId="0C7BE035" w14:textId="1CF88AA0" w:rsidR="00754395" w:rsidRPr="00877CA2" w:rsidRDefault="00754395" w:rsidP="00754395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SENIORES</w:t>
            </w:r>
          </w:p>
        </w:tc>
        <w:tc>
          <w:tcPr>
            <w:tcW w:w="99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961" w14:textId="196ABD74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8396" w14:textId="76E4391C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9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F7EB" w14:textId="5D988873" w:rsidR="00D43E31" w:rsidRPr="00EC7037" w:rsidRDefault="00D43E31" w:rsidP="00D43E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D43E31" w:rsidRPr="00FE4AFD" w14:paraId="4FF53176" w14:textId="77777777" w:rsidTr="00832440">
        <w:trPr>
          <w:trHeight w:val="900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8913E" w14:textId="77777777" w:rsidR="00D43E31" w:rsidRPr="003A3969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A396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KU_5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E53" w14:textId="77777777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MEN'S MASTERS Individual Kumite </w:t>
            </w: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F816" w14:textId="77777777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>40 yrs and over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6FB" w14:textId="7DA1B502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black belt</w:t>
            </w:r>
          </w:p>
        </w:tc>
        <w:tc>
          <w:tcPr>
            <w:tcW w:w="16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2D7E" w14:textId="77777777" w:rsidR="00D43E31" w:rsidRPr="00EC7037" w:rsidRDefault="00D43E31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2 minutes, Ippon-han shobu                                       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without weight distinction</w:t>
            </w:r>
          </w:p>
        </w:tc>
      </w:tr>
      <w:tr w:rsidR="00D43E31" w:rsidRPr="00EB12DE" w14:paraId="7C44EC70" w14:textId="77777777" w:rsidTr="00832440">
        <w:trPr>
          <w:trHeight w:val="900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4D4578" w14:textId="6B510BD9" w:rsidR="00D43E31" w:rsidRPr="003A3969" w:rsidRDefault="00D43E31" w:rsidP="0064431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KU_6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618" w14:textId="581FE492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WOMEN'S MASTERS</w:t>
            </w:r>
            <w:r w:rsidRPr="00877C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Individual Kumite</w:t>
            </w:r>
          </w:p>
        </w:tc>
        <w:tc>
          <w:tcPr>
            <w:tcW w:w="99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6F7" w14:textId="77777777" w:rsidR="00D43E31" w:rsidRPr="00877CA2" w:rsidRDefault="00D43E31" w:rsidP="0064431F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E02C" w14:textId="77777777" w:rsidR="00D43E31" w:rsidRPr="00877CA2" w:rsidRDefault="00D43E31" w:rsidP="00D43E3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8EE25" w14:textId="77777777" w:rsidR="00D43E31" w:rsidRPr="00EC7037" w:rsidRDefault="00D43E31" w:rsidP="006443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</w:tbl>
    <w:p w14:paraId="7C9DD77A" w14:textId="4E6055F6" w:rsidR="00832440" w:rsidRDefault="00832440" w:rsidP="00321C68">
      <w:pPr>
        <w:rPr>
          <w:lang w:val="en-GB"/>
        </w:rPr>
      </w:pPr>
    </w:p>
    <w:p w14:paraId="60CE94E8" w14:textId="7033809D" w:rsidR="00832440" w:rsidRDefault="00832440" w:rsidP="00321C68">
      <w:pPr>
        <w:rPr>
          <w:lang w:val="en-GB"/>
        </w:rPr>
      </w:pPr>
    </w:p>
    <w:p w14:paraId="02D9FC4D" w14:textId="7FB0D3C9" w:rsidR="00832440" w:rsidRDefault="00832440" w:rsidP="00321C68">
      <w:pPr>
        <w:rPr>
          <w:lang w:val="en-GB"/>
        </w:rPr>
      </w:pPr>
    </w:p>
    <w:p w14:paraId="3DB9C09B" w14:textId="1A1ECB29" w:rsidR="00832440" w:rsidRDefault="00832440" w:rsidP="00321C68">
      <w:pPr>
        <w:rPr>
          <w:lang w:val="en-GB"/>
        </w:rPr>
      </w:pPr>
    </w:p>
    <w:p w14:paraId="2A6496FF" w14:textId="1F2D8DBB" w:rsidR="00832440" w:rsidRDefault="00832440" w:rsidP="00321C68">
      <w:pPr>
        <w:rPr>
          <w:lang w:val="en-GB"/>
        </w:rPr>
      </w:pPr>
    </w:p>
    <w:p w14:paraId="31A2EF0A" w14:textId="52B91DA3" w:rsidR="00832440" w:rsidRDefault="00832440" w:rsidP="00321C68">
      <w:pPr>
        <w:rPr>
          <w:lang w:val="en-GB"/>
        </w:rPr>
      </w:pPr>
    </w:p>
    <w:p w14:paraId="22B2C93D" w14:textId="77777777" w:rsidR="00832440" w:rsidRDefault="00832440" w:rsidP="00321C68">
      <w:pPr>
        <w:rPr>
          <w:lang w:val="en-GB"/>
        </w:rPr>
      </w:pPr>
    </w:p>
    <w:p w14:paraId="06117804" w14:textId="6735D771" w:rsidR="00832440" w:rsidRDefault="00832440" w:rsidP="00321C68">
      <w:pPr>
        <w:rPr>
          <w:lang w:val="en-GB"/>
        </w:rPr>
      </w:pPr>
    </w:p>
    <w:p w14:paraId="1796E76A" w14:textId="13388D6D" w:rsidR="00832440" w:rsidRDefault="00832440" w:rsidP="00321C68">
      <w:pPr>
        <w:rPr>
          <w:lang w:val="en-GB"/>
        </w:rPr>
      </w:pPr>
    </w:p>
    <w:p w14:paraId="7B963FBF" w14:textId="4E188895" w:rsidR="00832440" w:rsidRDefault="00832440" w:rsidP="00321C68">
      <w:pPr>
        <w:rPr>
          <w:lang w:val="en-GB"/>
        </w:rPr>
      </w:pPr>
    </w:p>
    <w:p w14:paraId="1E3CA242" w14:textId="1729878F" w:rsidR="00832440" w:rsidRDefault="00832440" w:rsidP="00321C68">
      <w:pPr>
        <w:rPr>
          <w:lang w:val="en-GB"/>
        </w:rPr>
      </w:pPr>
    </w:p>
    <w:p w14:paraId="2F423AAA" w14:textId="1AD14AB3" w:rsidR="00832440" w:rsidRDefault="00832440" w:rsidP="00321C68">
      <w:pPr>
        <w:rPr>
          <w:lang w:val="en-GB"/>
        </w:rPr>
      </w:pPr>
    </w:p>
    <w:p w14:paraId="6A2B7EAE" w14:textId="05291A4E" w:rsidR="00832440" w:rsidRDefault="00832440" w:rsidP="00832440">
      <w:pPr>
        <w:tabs>
          <w:tab w:val="left" w:pos="7050"/>
        </w:tabs>
        <w:rPr>
          <w:lang w:val="en-GB"/>
        </w:rPr>
      </w:pPr>
      <w:r>
        <w:rPr>
          <w:lang w:val="en-GB"/>
        </w:rPr>
        <w:tab/>
      </w:r>
    </w:p>
    <w:p w14:paraId="14E2E207" w14:textId="5F05E927" w:rsidR="00832440" w:rsidRDefault="00832440" w:rsidP="00832440">
      <w:pPr>
        <w:tabs>
          <w:tab w:val="left" w:pos="7050"/>
        </w:tabs>
        <w:rPr>
          <w:lang w:val="en-GB"/>
        </w:rPr>
      </w:pPr>
    </w:p>
    <w:p w14:paraId="00CE695E" w14:textId="77777777" w:rsidR="00832440" w:rsidRDefault="00832440" w:rsidP="00832440">
      <w:pPr>
        <w:tabs>
          <w:tab w:val="left" w:pos="7050"/>
        </w:tabs>
        <w:rPr>
          <w:lang w:val="en-GB"/>
        </w:rPr>
      </w:pPr>
    </w:p>
    <w:p w14:paraId="3CBA46CC" w14:textId="77777777" w:rsidR="00832440" w:rsidRDefault="00832440" w:rsidP="00321C68">
      <w:pPr>
        <w:rPr>
          <w:lang w:val="en-GB"/>
        </w:rPr>
      </w:pPr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14"/>
        <w:gridCol w:w="1442"/>
        <w:gridCol w:w="2042"/>
        <w:gridCol w:w="3588"/>
      </w:tblGrid>
      <w:tr w:rsidR="00E5373D" w:rsidRPr="00E86F64" w14:paraId="7EAE4D2D" w14:textId="77777777" w:rsidTr="00E47678">
        <w:trPr>
          <w:trHeight w:val="51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99C4F" w14:textId="5E2EE0AC" w:rsidR="00E5373D" w:rsidRPr="00E86F64" w:rsidRDefault="00033C4B" w:rsidP="00033C4B">
            <w:pPr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44"/>
                <w:szCs w:val="44"/>
                <w:lang w:eastAsia="it-IT"/>
              </w:rPr>
              <w:lastRenderedPageBreak/>
              <w:t xml:space="preserve">TEAM </w:t>
            </w:r>
            <w:r w:rsidR="00E5373D" w:rsidRPr="00E86F64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KUMITE </w:t>
            </w:r>
          </w:p>
        </w:tc>
      </w:tr>
      <w:tr w:rsidR="00E5373D" w:rsidRPr="00E86F64" w14:paraId="2A51E386" w14:textId="77777777" w:rsidTr="00033C4B">
        <w:trPr>
          <w:trHeight w:val="277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650" w14:textId="77777777" w:rsidR="00E5373D" w:rsidRPr="00E86F64" w:rsidRDefault="00E5373D" w:rsidP="00E47678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E86F64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BB6" w14:textId="77777777" w:rsidR="00E5373D" w:rsidRPr="00E86F64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80AD" w14:textId="77777777" w:rsidR="00E5373D" w:rsidRPr="00E86F64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t>ETA’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348F" w14:textId="77777777" w:rsidR="00E5373D" w:rsidRPr="00E86F64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t>GRADO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FEE9" w14:textId="77777777" w:rsidR="00E5373D" w:rsidRPr="00E86F64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E5373D" w:rsidRPr="00FE4AFD" w14:paraId="36A0950B" w14:textId="77777777" w:rsidTr="00033C4B">
        <w:trPr>
          <w:trHeight w:val="1442"/>
        </w:trPr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4BF8" w14:textId="77777777" w:rsidR="00E5373D" w:rsidRPr="00E86F64" w:rsidRDefault="00E5373D" w:rsidP="00E4767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KUSQ_JM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3732" w14:textId="77777777" w:rsidR="006C7E9F" w:rsidRDefault="00754395" w:rsidP="006C7E9F">
            <w:pPr>
              <w:spacing w:after="0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MEN’S</w:t>
            </w:r>
          </w:p>
          <w:p w14:paraId="61793D16" w14:textId="7F905399" w:rsidR="00E5373D" w:rsidRPr="00E5373D" w:rsidRDefault="00E5373D" w:rsidP="006C7E9F">
            <w:pPr>
              <w:spacing w:after="0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KUMITE TEAM </w:t>
            </w: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  <w:t xml:space="preserve">JUNIORES 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90178" w14:textId="79B720A0" w:rsidR="000071CC" w:rsidRPr="000071CC" w:rsidRDefault="000071CC" w:rsidP="000071CC">
            <w:pPr>
              <w:spacing w:after="0"/>
              <w:rPr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From</w:t>
            </w:r>
            <w:r w:rsidR="00E5373D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 14 </w:t>
            </w:r>
            <w:r w:rsidR="00E5373D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to </w:t>
            </w:r>
            <w:r w:rsidR="00E5373D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17 </w:t>
            </w: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years</w:t>
            </w:r>
            <w:r w:rsidR="00E5373D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 </w:t>
            </w:r>
            <w:r w:rsidR="00E5373D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  <w:r w:rsidRPr="000071CC">
              <w:rPr>
                <w:lang w:val="en-GB"/>
              </w:rPr>
              <w:t>(</w:t>
            </w:r>
            <w:r w:rsidRPr="000071CC">
              <w:rPr>
                <w:rFonts w:ascii="Calibri" w:hAnsi="Calibri"/>
                <w:noProof/>
                <w:kern w:val="24"/>
                <w:lang w:val="en-US"/>
              </w:rPr>
              <w:t>day of birth is relevant)</w:t>
            </w:r>
          </w:p>
          <w:p w14:paraId="03296696" w14:textId="5AC99228" w:rsidR="00E5373D" w:rsidRPr="000071CC" w:rsidRDefault="00E5373D" w:rsidP="00E47678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9239" w14:textId="77777777" w:rsidR="00E5373D" w:rsidRPr="00E5373D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Black belt</w:t>
            </w:r>
          </w:p>
          <w:p w14:paraId="66514A0D" w14:textId="73D98315" w:rsidR="00E5373D" w:rsidRPr="00E5373D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(Brown belts are allowed)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0AC9" w14:textId="1D8D36F1" w:rsidR="00E5373D" w:rsidRDefault="000071CC" w:rsidP="00B42D5A">
            <w:pPr>
              <w:spacing w:after="0"/>
              <w:rPr>
                <w:lang w:val="en-GB"/>
              </w:rPr>
            </w:pPr>
            <w:r w:rsidRPr="000071CC">
              <w:rPr>
                <w:lang w:val="en-GB"/>
              </w:rPr>
              <w:t xml:space="preserve">Each </w:t>
            </w:r>
            <w:r w:rsidR="00E5373D" w:rsidRPr="000071CC">
              <w:rPr>
                <w:lang w:val="en-GB"/>
              </w:rPr>
              <w:t>team (3 + 1) The</w:t>
            </w:r>
            <w:r>
              <w:rPr>
                <w:lang w:val="en-GB"/>
              </w:rPr>
              <w:t>y</w:t>
            </w:r>
            <w:r w:rsidR="00E5373D" w:rsidRPr="000071CC">
              <w:rPr>
                <w:lang w:val="en-GB"/>
              </w:rPr>
              <w:t xml:space="preserve"> mustn’t be composed with less than 3 competitors</w:t>
            </w:r>
          </w:p>
          <w:p w14:paraId="4D8183A2" w14:textId="77777777" w:rsidR="00DD00F1" w:rsidRPr="000071CC" w:rsidRDefault="00DD00F1" w:rsidP="00B42D5A">
            <w:pPr>
              <w:spacing w:after="0"/>
              <w:rPr>
                <w:lang w:val="en-GB"/>
              </w:rPr>
            </w:pPr>
          </w:p>
          <w:p w14:paraId="5BEB7DB6" w14:textId="77777777" w:rsidR="00E5373D" w:rsidRPr="000071CC" w:rsidRDefault="00E5373D" w:rsidP="00B42D5A">
            <w:pPr>
              <w:spacing w:before="120"/>
              <w:contextualSpacing/>
              <w:rPr>
                <w:lang w:val="en-GB"/>
              </w:rPr>
            </w:pPr>
            <w:r w:rsidRPr="000071CC">
              <w:rPr>
                <w:lang w:val="en-GB"/>
              </w:rPr>
              <w:t xml:space="preserve">All 3 contenders have to fight in the first match. From second round the match will finish when one team gets 2 wins. </w:t>
            </w:r>
          </w:p>
          <w:p w14:paraId="5792D274" w14:textId="6C2F101E" w:rsidR="00E5373D" w:rsidRPr="000071CC" w:rsidRDefault="00E5373D" w:rsidP="00B42D5A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</w:tr>
      <w:tr w:rsidR="00E5373D" w:rsidRPr="00FE4AFD" w14:paraId="310DECCE" w14:textId="77777777" w:rsidTr="00033C4B">
        <w:trPr>
          <w:trHeight w:val="1265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5DC" w14:textId="77777777" w:rsidR="00E5373D" w:rsidRPr="00E86F64" w:rsidRDefault="00E5373D" w:rsidP="00E4767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KUSQ_JF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31F9" w14:textId="5509A573" w:rsidR="00E5373D" w:rsidRPr="00E5373D" w:rsidRDefault="006C7E9F" w:rsidP="00E5373D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WOMEN’S</w:t>
            </w:r>
            <w:r w:rsidR="00E5373D"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 KUMITE TEAM </w:t>
            </w:r>
            <w:r w:rsidR="00E5373D"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  <w:t>JUNIORES FEMALE</w:t>
            </w:r>
          </w:p>
        </w:tc>
        <w:tc>
          <w:tcPr>
            <w:tcW w:w="7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7EA43" w14:textId="77777777" w:rsidR="00E5373D" w:rsidRPr="00E5373D" w:rsidRDefault="00E5373D" w:rsidP="00E47678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2C6C9" w14:textId="77777777" w:rsidR="00E5373D" w:rsidRPr="00E5373D" w:rsidRDefault="00E5373D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0DA91" w14:textId="77777777" w:rsidR="00E5373D" w:rsidRPr="00E5373D" w:rsidRDefault="00E5373D" w:rsidP="00E47678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</w:tr>
      <w:tr w:rsidR="00033C4B" w:rsidRPr="00FE4AFD" w14:paraId="3FDB605C" w14:textId="77777777" w:rsidTr="00033C4B">
        <w:trPr>
          <w:trHeight w:val="2529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65B0" w14:textId="77777777" w:rsidR="00033C4B" w:rsidRPr="00E86F64" w:rsidRDefault="00033C4B" w:rsidP="00E4767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KUSQ_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S</w:t>
            </w: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C734" w14:textId="77777777" w:rsidR="00033C4B" w:rsidRDefault="00033C4B" w:rsidP="000071CC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  <w:p w14:paraId="5443FC62" w14:textId="1AD15FF4" w:rsidR="00033C4B" w:rsidRPr="000071CC" w:rsidRDefault="006C7E9F" w:rsidP="000071CC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MEN’S  </w:t>
            </w:r>
            <w:r w:rsidR="00033C4B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 KUMITE TEAM </w:t>
            </w:r>
            <w:r w:rsidR="00033C4B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  <w:t xml:space="preserve">SENIORES / MASTER </w:t>
            </w:r>
            <w:r w:rsidR="00033C4B" w:rsidRPr="000071CC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627B9" w14:textId="3AC22A42" w:rsidR="00033C4B" w:rsidRPr="00E86F64" w:rsidRDefault="00033C4B" w:rsidP="000071CC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from 18</w:t>
            </w: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without limits</w:t>
            </w: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br/>
            </w:r>
            <w:r w:rsidRPr="00E86F64">
              <w:rPr>
                <w:rFonts w:eastAsia="Times New Roman"/>
                <w:b/>
                <w:bCs/>
                <w:color w:val="000000"/>
                <w:lang w:eastAsia="it-IT"/>
              </w:rPr>
              <w:br/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62968" w14:textId="77777777" w:rsidR="00033C4B" w:rsidRPr="00E5373D" w:rsidRDefault="00033C4B" w:rsidP="000071CC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Black belt</w:t>
            </w:r>
          </w:p>
          <w:p w14:paraId="6B9EC22A" w14:textId="287F6A34" w:rsidR="00033C4B" w:rsidRPr="00E47678" w:rsidRDefault="00033C4B" w:rsidP="000071CC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(Brown belts are allowed)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EE82" w14:textId="215D1242" w:rsidR="00033C4B" w:rsidRPr="007F0875" w:rsidRDefault="00033C4B" w:rsidP="000C5B8E">
            <w:pPr>
              <w:numPr>
                <w:ilvl w:val="0"/>
                <w:numId w:val="11"/>
              </w:numPr>
              <w:spacing w:before="120"/>
              <w:ind w:left="0" w:hanging="357"/>
              <w:contextualSpacing/>
              <w:rPr>
                <w:lang w:val="en-GB"/>
              </w:rPr>
            </w:pPr>
            <w:r w:rsidRPr="007F0875">
              <w:rPr>
                <w:lang w:val="en-GB"/>
              </w:rPr>
              <w:t>Each team (5 + 2) mustn’t be composed with less than 5 competitors</w:t>
            </w:r>
          </w:p>
          <w:p w14:paraId="25D31EE3" w14:textId="77777777" w:rsidR="00DD00F1" w:rsidRPr="00033C4B" w:rsidRDefault="00DD00F1" w:rsidP="00033C4B">
            <w:pPr>
              <w:spacing w:before="120"/>
              <w:contextualSpacing/>
              <w:rPr>
                <w:lang w:val="en-GB"/>
              </w:rPr>
            </w:pPr>
          </w:p>
          <w:p w14:paraId="448BBCEB" w14:textId="26B3985C" w:rsidR="00033C4B" w:rsidRPr="00033C4B" w:rsidRDefault="00033C4B" w:rsidP="00033C4B">
            <w:pPr>
              <w:spacing w:before="120" w:after="240"/>
              <w:contextualSpacing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033C4B">
              <w:rPr>
                <w:lang w:val="en-GB"/>
              </w:rPr>
              <w:t>All 5 contenders have to fight in the first match. From second round the match will finish when one team gets 3 wins</w:t>
            </w:r>
            <w:r>
              <w:rPr>
                <w:sz w:val="28"/>
                <w:szCs w:val="28"/>
                <w:lang w:val="en-GB"/>
              </w:rPr>
              <w:t>.</w:t>
            </w:r>
          </w:p>
        </w:tc>
      </w:tr>
      <w:tr w:rsidR="00033C4B" w:rsidRPr="00FE4AFD" w14:paraId="4A708902" w14:textId="77777777" w:rsidTr="00DD00F1">
        <w:trPr>
          <w:trHeight w:val="2524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CDB" w14:textId="77777777" w:rsidR="00033C4B" w:rsidRPr="00E86F64" w:rsidRDefault="00033C4B" w:rsidP="00E4767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KUSQ_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S</w:t>
            </w: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F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F9AF" w14:textId="2F1E5F4D" w:rsidR="00033C4B" w:rsidRPr="00033C4B" w:rsidRDefault="006C7E9F" w:rsidP="006C7E9F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WOMEN’S</w:t>
            </w:r>
            <w:r w:rsidR="00033C4B" w:rsidRPr="00033C4B">
              <w:rPr>
                <w:rFonts w:eastAsia="Times New Roman"/>
                <w:b/>
                <w:bCs/>
                <w:color w:val="000000"/>
                <w:lang w:val="en-GB" w:eastAsia="it-IT"/>
              </w:rPr>
              <w:t xml:space="preserve"> KUMITE TEAM </w:t>
            </w:r>
            <w:r w:rsidR="00033C4B" w:rsidRPr="00033C4B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  <w:t xml:space="preserve">SENIORES / MASTER </w:t>
            </w:r>
            <w:r w:rsidR="00033C4B" w:rsidRPr="00033C4B">
              <w:rPr>
                <w:rFonts w:eastAsia="Times New Roman"/>
                <w:b/>
                <w:bCs/>
                <w:color w:val="000000"/>
                <w:lang w:val="en-GB" w:eastAsia="it-IT"/>
              </w:rPr>
              <w:br/>
            </w: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F662B" w14:textId="057C9905" w:rsidR="00033C4B" w:rsidRPr="00E47678" w:rsidRDefault="00033C4B" w:rsidP="00E47678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2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F7747" w14:textId="1806FE1B" w:rsidR="00033C4B" w:rsidRPr="00E47678" w:rsidRDefault="00033C4B" w:rsidP="00E47678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FF8E" w14:textId="2F54C1C2" w:rsidR="00033C4B" w:rsidRDefault="00033C4B" w:rsidP="00B42D5A">
            <w:pPr>
              <w:spacing w:after="0"/>
              <w:rPr>
                <w:lang w:val="en-GB"/>
              </w:rPr>
            </w:pPr>
            <w:r w:rsidRPr="000071CC">
              <w:rPr>
                <w:lang w:val="en-GB"/>
              </w:rPr>
              <w:t>Each team (3 + 1) The</w:t>
            </w:r>
            <w:r>
              <w:rPr>
                <w:lang w:val="en-GB"/>
              </w:rPr>
              <w:t>y</w:t>
            </w:r>
            <w:r w:rsidRPr="000071CC">
              <w:rPr>
                <w:lang w:val="en-GB"/>
              </w:rPr>
              <w:t xml:space="preserve"> mustn’t be composed with less than 3 competitors</w:t>
            </w:r>
          </w:p>
          <w:p w14:paraId="6199FA67" w14:textId="77777777" w:rsidR="00DD00F1" w:rsidRPr="000071CC" w:rsidRDefault="00DD00F1" w:rsidP="00033C4B">
            <w:pPr>
              <w:spacing w:after="0"/>
              <w:jc w:val="both"/>
              <w:rPr>
                <w:lang w:val="en-GB"/>
              </w:rPr>
            </w:pPr>
          </w:p>
          <w:p w14:paraId="055FE212" w14:textId="0867C744" w:rsidR="00033C4B" w:rsidRPr="00033C4B" w:rsidRDefault="00033C4B" w:rsidP="00033C4B">
            <w:pPr>
              <w:spacing w:before="120"/>
              <w:contextualSpacing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0071CC">
              <w:rPr>
                <w:lang w:val="en-GB"/>
              </w:rPr>
              <w:t xml:space="preserve">All 3 contenders have to fight in the first match. From second round the match will finish when one team gets 2 wins. </w:t>
            </w:r>
          </w:p>
        </w:tc>
      </w:tr>
      <w:tr w:rsidR="00DD00F1" w:rsidRPr="00FE4AFD" w14:paraId="79C9D4D8" w14:textId="77777777" w:rsidTr="00DD00F1">
        <w:trPr>
          <w:trHeight w:val="2524"/>
        </w:trPr>
        <w:tc>
          <w:tcPr>
            <w:tcW w:w="6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0AD" w14:textId="7B1EC99F" w:rsidR="00DD00F1" w:rsidRPr="00E86F64" w:rsidRDefault="00DD00F1" w:rsidP="00DD00F1">
            <w:pPr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</w:pPr>
            <w:r w:rsidRPr="00E86F64"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YKU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lang w:eastAsia="it-IT"/>
              </w:rPr>
              <w:t>+80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6A9B" w14:textId="77777777" w:rsidR="00DD00F1" w:rsidRDefault="00DD00F1" w:rsidP="00DD00F1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TEAM YAKUSOKU KUMITE</w:t>
            </w:r>
          </w:p>
          <w:p w14:paraId="55E2553C" w14:textId="48667A92" w:rsidR="00DD00F1" w:rsidRPr="00033C4B" w:rsidRDefault="00DD00F1" w:rsidP="00DD00F1">
            <w:pPr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it-IT"/>
              </w:rPr>
              <w:t>MALE/FEMALE or MIX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CB4F6" w14:textId="6A1F9D9C" w:rsidR="00DD00F1" w:rsidRPr="00E86F64" w:rsidRDefault="00DD00F1" w:rsidP="00DD00F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From 40 without limits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8E17A" w14:textId="77777777" w:rsidR="00DD00F1" w:rsidRPr="00E5373D" w:rsidRDefault="00DD00F1" w:rsidP="00DD00F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Black belt</w:t>
            </w:r>
          </w:p>
          <w:p w14:paraId="21E73D3A" w14:textId="15AEEE5F" w:rsidR="00DD00F1" w:rsidRPr="00E47678" w:rsidRDefault="00DD00F1" w:rsidP="00DD00F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it-IT"/>
              </w:rPr>
            </w:pPr>
            <w:r w:rsidRPr="00E5373D">
              <w:rPr>
                <w:rFonts w:eastAsia="Times New Roman"/>
                <w:b/>
                <w:bCs/>
                <w:color w:val="000000"/>
                <w:lang w:val="en-GB" w:eastAsia="it-IT"/>
              </w:rPr>
              <w:t>(Brown belts are allowed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DF5A9" w14:textId="25BAC971" w:rsidR="00DD00F1" w:rsidRDefault="006C7E9F" w:rsidP="00DD00F1">
            <w:pPr>
              <w:spacing w:after="0"/>
              <w:rPr>
                <w:rFonts w:eastAsiaTheme="majorEastAsia" w:cstheme="minorHAnsi"/>
                <w:lang w:val="en-US"/>
              </w:rPr>
            </w:pPr>
            <w:r>
              <w:rPr>
                <w:rFonts w:eastAsiaTheme="majorEastAsia" w:cstheme="minorHAnsi"/>
                <w:lang w:val="en-US"/>
              </w:rPr>
              <w:t>The Teams can be mixed (me</w:t>
            </w:r>
            <w:r w:rsidR="00DD00F1" w:rsidRPr="00DD00F1">
              <w:rPr>
                <w:rFonts w:eastAsiaTheme="majorEastAsia" w:cstheme="minorHAnsi"/>
                <w:lang w:val="en-US"/>
              </w:rPr>
              <w:t xml:space="preserve">n and women together) and with </w:t>
            </w:r>
            <w:r w:rsidR="00DD00F1">
              <w:rPr>
                <w:rFonts w:eastAsiaTheme="majorEastAsia" w:cstheme="minorHAnsi"/>
                <w:lang w:val="en-US"/>
              </w:rPr>
              <w:t>different age categories</w:t>
            </w:r>
          </w:p>
          <w:p w14:paraId="22D09897" w14:textId="77777777" w:rsidR="00DD00F1" w:rsidRDefault="00DD00F1" w:rsidP="00DD00F1">
            <w:pPr>
              <w:spacing w:after="0"/>
              <w:rPr>
                <w:rFonts w:eastAsiaTheme="majorEastAsia" w:cstheme="minorHAnsi"/>
                <w:lang w:val="en-US"/>
              </w:rPr>
            </w:pPr>
          </w:p>
          <w:p w14:paraId="11E39D95" w14:textId="16B6614B" w:rsidR="00DD00F1" w:rsidRDefault="00DD00F1" w:rsidP="00DD00F1">
            <w:pPr>
              <w:spacing w:after="0"/>
              <w:rPr>
                <w:rFonts w:eastAsiaTheme="majorEastAsia" w:cstheme="minorHAnsi"/>
                <w:lang w:val="en-US"/>
              </w:rPr>
            </w:pPr>
            <w:r>
              <w:rPr>
                <w:rFonts w:eastAsiaTheme="majorEastAsia" w:cstheme="minorHAnsi"/>
                <w:lang w:val="en-US"/>
              </w:rPr>
              <w:t>E</w:t>
            </w:r>
            <w:r w:rsidRPr="00DD00F1">
              <w:rPr>
                <w:rFonts w:eastAsiaTheme="majorEastAsia" w:cstheme="minorHAnsi"/>
                <w:lang w:val="en-US"/>
              </w:rPr>
              <w:t>ach athlete mustn’t be less than 40 years old and the sum of the age mustn’t be less than 80 years.</w:t>
            </w:r>
          </w:p>
          <w:p w14:paraId="6DBF2806" w14:textId="77777777" w:rsidR="00DD00F1" w:rsidRPr="00DD00F1" w:rsidRDefault="00DD00F1" w:rsidP="00DD00F1">
            <w:pPr>
              <w:spacing w:after="0"/>
              <w:rPr>
                <w:rFonts w:eastAsiaTheme="majorEastAsia" w:cstheme="minorHAnsi"/>
                <w:lang w:val="en-US"/>
              </w:rPr>
            </w:pPr>
          </w:p>
          <w:p w14:paraId="64211F37" w14:textId="77777777" w:rsidR="00DD00F1" w:rsidRPr="00DD00F1" w:rsidRDefault="00DD00F1" w:rsidP="00DD00F1">
            <w:pPr>
              <w:spacing w:after="0"/>
              <w:rPr>
                <w:rFonts w:eastAsiaTheme="majorEastAsia" w:cstheme="minorHAnsi"/>
                <w:lang w:val="en-GB"/>
              </w:rPr>
            </w:pPr>
            <w:r w:rsidRPr="00DD00F1">
              <w:rPr>
                <w:rFonts w:eastAsiaTheme="majorEastAsia" w:cstheme="minorHAnsi"/>
                <w:lang w:val="en-US"/>
              </w:rPr>
              <w:t xml:space="preserve">Each team must be composed of </w:t>
            </w:r>
            <w:r w:rsidRPr="00DD00F1">
              <w:rPr>
                <w:rFonts w:eastAsiaTheme="majorEastAsia" w:cstheme="minorHAnsi"/>
                <w:lang w:val="en-GB"/>
              </w:rPr>
              <w:t xml:space="preserve">2+1 athletes (SKIF rules, point system). </w:t>
            </w:r>
          </w:p>
          <w:p w14:paraId="3F249736" w14:textId="77777777" w:rsidR="00DD00F1" w:rsidRPr="000071CC" w:rsidRDefault="00DD00F1" w:rsidP="00DD00F1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3BD1BAFC" w14:textId="77777777" w:rsidR="00E5373D" w:rsidRPr="00DD00F1" w:rsidRDefault="00E5373D" w:rsidP="00321C68">
      <w:pPr>
        <w:rPr>
          <w:lang w:val="en-GB"/>
        </w:rPr>
      </w:pPr>
    </w:p>
    <w:p w14:paraId="5B0577BD" w14:textId="77777777" w:rsidR="00B42D5A" w:rsidRDefault="00B42D5A" w:rsidP="006C6582">
      <w:pPr>
        <w:pStyle w:val="Titolo1"/>
        <w:rPr>
          <w:b/>
          <w:bCs/>
          <w:color w:val="auto"/>
          <w:sz w:val="40"/>
          <w:szCs w:val="40"/>
          <w:u w:val="single"/>
          <w:lang w:val="en-GB"/>
        </w:rPr>
      </w:pPr>
    </w:p>
    <w:p w14:paraId="7F4D5103" w14:textId="243331AD" w:rsidR="006C6582" w:rsidRPr="00780381" w:rsidRDefault="006C6582" w:rsidP="006C6582">
      <w:pPr>
        <w:pStyle w:val="Titolo1"/>
        <w:rPr>
          <w:b/>
          <w:bCs/>
          <w:color w:val="auto"/>
          <w:sz w:val="40"/>
          <w:szCs w:val="40"/>
          <w:u w:val="single"/>
          <w:lang w:val="en-GB"/>
        </w:rPr>
      </w:pPr>
      <w:r w:rsidRPr="00780381">
        <w:rPr>
          <w:b/>
          <w:bCs/>
          <w:color w:val="auto"/>
          <w:sz w:val="40"/>
          <w:szCs w:val="40"/>
          <w:u w:val="single"/>
          <w:lang w:val="en-GB"/>
        </w:rPr>
        <w:t>Rules “</w:t>
      </w:r>
      <w:r w:rsidR="00A206B3" w:rsidRPr="00780381">
        <w:rPr>
          <w:b/>
          <w:bCs/>
          <w:color w:val="auto"/>
          <w:sz w:val="40"/>
          <w:szCs w:val="40"/>
          <w:u w:val="single"/>
          <w:lang w:val="en-GB"/>
        </w:rPr>
        <w:t>S.K.I.-I. INTERNATIONAL CUP 202</w:t>
      </w:r>
      <w:r w:rsidR="009572DA">
        <w:rPr>
          <w:b/>
          <w:bCs/>
          <w:color w:val="auto"/>
          <w:sz w:val="40"/>
          <w:szCs w:val="40"/>
          <w:u w:val="single"/>
          <w:lang w:val="en-GB"/>
        </w:rPr>
        <w:t>4</w:t>
      </w:r>
      <w:r w:rsidRPr="00780381">
        <w:rPr>
          <w:b/>
          <w:bCs/>
          <w:color w:val="auto"/>
          <w:sz w:val="40"/>
          <w:szCs w:val="40"/>
          <w:u w:val="single"/>
          <w:lang w:val="en-GB"/>
        </w:rPr>
        <w:t>”</w:t>
      </w:r>
    </w:p>
    <w:p w14:paraId="5429D307" w14:textId="77777777" w:rsidR="007A1A1C" w:rsidRPr="00EC7037" w:rsidRDefault="007A1A1C" w:rsidP="007A1A1C">
      <w:pPr>
        <w:rPr>
          <w:sz w:val="16"/>
          <w:szCs w:val="16"/>
          <w:lang w:val="en-GB"/>
        </w:rPr>
      </w:pPr>
    </w:p>
    <w:p w14:paraId="6391A5F5" w14:textId="77777777" w:rsidR="006C6582" w:rsidRPr="00B754BA" w:rsidRDefault="006C6582" w:rsidP="006C6582">
      <w:pPr>
        <w:pStyle w:val="ParaAttribute9"/>
        <w:spacing w:line="360" w:lineRule="auto"/>
        <w:jc w:val="left"/>
        <w:rPr>
          <w:rStyle w:val="CharAttribute61"/>
          <w:rFonts w:eastAsia="Batang"/>
          <w:szCs w:val="28"/>
          <w:lang w:val="en-US"/>
        </w:rPr>
      </w:pPr>
      <w:r w:rsidRPr="00B754BA">
        <w:rPr>
          <w:rStyle w:val="CharAttribute61"/>
          <w:rFonts w:eastAsia="Batang"/>
          <w:szCs w:val="28"/>
          <w:lang w:val="en-US"/>
        </w:rPr>
        <w:t>OPEN TO ALL KARATE FEDERATIONS</w:t>
      </w:r>
    </w:p>
    <w:p w14:paraId="65988FDA" w14:textId="5A1E8039" w:rsidR="006C6582" w:rsidRPr="00B754BA" w:rsidRDefault="006C6582" w:rsidP="006C6582">
      <w:pPr>
        <w:pStyle w:val="ParaAttribute8"/>
        <w:spacing w:line="360" w:lineRule="auto"/>
        <w:rPr>
          <w:rStyle w:val="CharAttribute119"/>
          <w:rFonts w:eastAsia="Batang"/>
          <w:szCs w:val="28"/>
          <w:lang w:val="en-US"/>
        </w:rPr>
      </w:pPr>
      <w:r w:rsidRPr="00B754BA">
        <w:rPr>
          <w:rStyle w:val="CharAttribute119"/>
          <w:rFonts w:eastAsia="Batang"/>
          <w:szCs w:val="28"/>
          <w:lang w:val="en-US"/>
        </w:rPr>
        <w:t xml:space="preserve">Individual Kata and Kumite Children (Boys and Girls) </w:t>
      </w:r>
      <w:r w:rsidR="00216E53">
        <w:rPr>
          <w:rStyle w:val="CharAttribute119"/>
          <w:rFonts w:eastAsia="Batang"/>
          <w:szCs w:val="28"/>
          <w:lang w:val="en-US"/>
        </w:rPr>
        <w:t>up to 17 years</w:t>
      </w:r>
    </w:p>
    <w:p w14:paraId="3F7F76A8" w14:textId="2A0FE10C" w:rsidR="00216E53" w:rsidRDefault="006C6582" w:rsidP="00FD4556">
      <w:pPr>
        <w:pStyle w:val="ParaAttribute9"/>
        <w:numPr>
          <w:ilvl w:val="0"/>
          <w:numId w:val="21"/>
        </w:numPr>
        <w:spacing w:line="360" w:lineRule="auto"/>
        <w:jc w:val="left"/>
        <w:rPr>
          <w:rStyle w:val="CharAttribute119"/>
          <w:rFonts w:eastAsia="Batang"/>
          <w:b w:val="0"/>
          <w:szCs w:val="28"/>
          <w:lang w:val="en-US"/>
        </w:rPr>
      </w:pPr>
      <w:r w:rsidRPr="00B754BA">
        <w:rPr>
          <w:rStyle w:val="CharAttribute119"/>
          <w:rFonts w:eastAsia="Batang"/>
          <w:b w:val="0"/>
          <w:szCs w:val="28"/>
          <w:lang w:val="en-US"/>
        </w:rPr>
        <w:t>Boys and girls</w:t>
      </w:r>
      <w:r w:rsidR="00780381">
        <w:rPr>
          <w:rStyle w:val="CharAttribute119"/>
          <w:rFonts w:eastAsia="Batang"/>
          <w:b w:val="0"/>
          <w:szCs w:val="28"/>
          <w:lang w:val="en-US"/>
        </w:rPr>
        <w:t xml:space="preserve"> up to 17 years </w:t>
      </w:r>
    </w:p>
    <w:p w14:paraId="3E3957A9" w14:textId="3766467D" w:rsidR="00FD4556" w:rsidRDefault="00FD4556" w:rsidP="00FD4556">
      <w:pPr>
        <w:pStyle w:val="ParaAttribute9"/>
        <w:numPr>
          <w:ilvl w:val="0"/>
          <w:numId w:val="21"/>
        </w:numPr>
        <w:spacing w:line="360" w:lineRule="auto"/>
        <w:jc w:val="left"/>
        <w:rPr>
          <w:rStyle w:val="CharAttribute119"/>
          <w:rFonts w:eastAsia="Batang"/>
          <w:szCs w:val="28"/>
          <w:lang w:val="en-US"/>
        </w:rPr>
      </w:pPr>
      <w:r>
        <w:rPr>
          <w:rStyle w:val="CharAttribute119"/>
          <w:rFonts w:eastAsia="Batang"/>
          <w:b w:val="0"/>
          <w:szCs w:val="28"/>
          <w:lang w:val="en-US"/>
        </w:rPr>
        <w:t>All the categories from 9</w:t>
      </w:r>
      <w:r w:rsidRPr="00FD4556">
        <w:rPr>
          <w:rStyle w:val="CharAttribute119"/>
          <w:rFonts w:eastAsia="Batang"/>
          <w:b w:val="0"/>
          <w:szCs w:val="28"/>
          <w:vertAlign w:val="superscript"/>
          <w:lang w:val="en-US"/>
        </w:rPr>
        <w:t>th</w:t>
      </w:r>
      <w:r>
        <w:rPr>
          <w:rStyle w:val="CharAttribute119"/>
          <w:rFonts w:eastAsia="Batang"/>
          <w:b w:val="0"/>
          <w:szCs w:val="28"/>
          <w:lang w:val="en-US"/>
        </w:rPr>
        <w:t xml:space="preserve"> to 1</w:t>
      </w:r>
      <w:r w:rsidRPr="00FD4556">
        <w:rPr>
          <w:rStyle w:val="CharAttribute119"/>
          <w:rFonts w:eastAsia="Batang"/>
          <w:b w:val="0"/>
          <w:szCs w:val="28"/>
          <w:vertAlign w:val="superscript"/>
          <w:lang w:val="en-US"/>
        </w:rPr>
        <w:t>st</w:t>
      </w:r>
      <w:r>
        <w:rPr>
          <w:rStyle w:val="CharAttribute119"/>
          <w:rFonts w:eastAsia="Batang"/>
          <w:b w:val="0"/>
          <w:szCs w:val="28"/>
          <w:lang w:val="en-US"/>
        </w:rPr>
        <w:t xml:space="preserve"> Kyu and black belt up to 13 years old </w:t>
      </w:r>
    </w:p>
    <w:p w14:paraId="1E9B383E" w14:textId="77777777" w:rsidR="00FD4556" w:rsidRDefault="00780381" w:rsidP="00216E53">
      <w:pPr>
        <w:pStyle w:val="ParaAttribute9"/>
        <w:spacing w:line="360" w:lineRule="auto"/>
        <w:jc w:val="left"/>
        <w:rPr>
          <w:rStyle w:val="CharAttribute119"/>
          <w:rFonts w:eastAsia="Batang"/>
          <w:szCs w:val="28"/>
          <w:lang w:val="en-US"/>
        </w:rPr>
      </w:pPr>
      <w:r>
        <w:rPr>
          <w:rStyle w:val="CharAttribute119"/>
          <w:rFonts w:eastAsia="Batang"/>
          <w:szCs w:val="28"/>
          <w:lang w:val="en-US"/>
        </w:rPr>
        <w:t xml:space="preserve">Individual Kata and kumite </w:t>
      </w:r>
      <w:r w:rsidR="00216E53" w:rsidRPr="00B754BA">
        <w:rPr>
          <w:rStyle w:val="CharAttribute119"/>
          <w:rFonts w:eastAsia="Batang"/>
          <w:szCs w:val="28"/>
          <w:lang w:val="en-US"/>
        </w:rPr>
        <w:t xml:space="preserve">Men and Women </w:t>
      </w:r>
      <w:r w:rsidR="00FD4556">
        <w:rPr>
          <w:rStyle w:val="CharAttribute119"/>
          <w:rFonts w:eastAsia="Batang"/>
          <w:szCs w:val="28"/>
          <w:lang w:val="en-US"/>
        </w:rPr>
        <w:t xml:space="preserve">seniores </w:t>
      </w:r>
      <w:r w:rsidRPr="00780381">
        <w:rPr>
          <w:rStyle w:val="CharAttribute119"/>
          <w:rFonts w:eastAsia="Batang"/>
          <w:szCs w:val="28"/>
          <w:lang w:val="en-US"/>
        </w:rPr>
        <w:t>only brown belt</w:t>
      </w:r>
    </w:p>
    <w:p w14:paraId="28D394F5" w14:textId="591FC28C" w:rsidR="006C6582" w:rsidRPr="00FD4556" w:rsidRDefault="00FD4556" w:rsidP="00FD4556">
      <w:pPr>
        <w:pStyle w:val="ParaAttribute9"/>
        <w:numPr>
          <w:ilvl w:val="0"/>
          <w:numId w:val="22"/>
        </w:numPr>
        <w:spacing w:line="360" w:lineRule="auto"/>
        <w:jc w:val="left"/>
        <w:rPr>
          <w:rStyle w:val="CharAttribute119"/>
          <w:rFonts w:eastAsia="Batang"/>
          <w:b w:val="0"/>
          <w:szCs w:val="28"/>
          <w:u w:val="none"/>
          <w:lang w:val="en-US"/>
        </w:rPr>
      </w:pPr>
      <w:r>
        <w:rPr>
          <w:rStyle w:val="CharAttribute119"/>
          <w:rFonts w:eastAsia="Batang"/>
          <w:b w:val="0"/>
          <w:szCs w:val="28"/>
          <w:u w:val="none"/>
          <w:lang w:val="en-US"/>
        </w:rPr>
        <w:t>From 18 years old without limit</w:t>
      </w:r>
      <w:r w:rsidRPr="00FD4556">
        <w:rPr>
          <w:rStyle w:val="CharAttribute119"/>
          <w:rFonts w:eastAsia="Batang"/>
          <w:b w:val="0"/>
          <w:szCs w:val="28"/>
          <w:u w:val="none"/>
          <w:lang w:val="en-US"/>
        </w:rPr>
        <w:t>s</w:t>
      </w:r>
      <w:r w:rsidR="00216E53" w:rsidRPr="00FD4556">
        <w:rPr>
          <w:rStyle w:val="CharAttribute119"/>
          <w:rFonts w:eastAsia="Batang"/>
          <w:b w:val="0"/>
          <w:szCs w:val="28"/>
          <w:lang w:val="en-US"/>
        </w:rPr>
        <w:t xml:space="preserve"> </w:t>
      </w:r>
    </w:p>
    <w:p w14:paraId="58065105" w14:textId="77777777" w:rsidR="003E66CA" w:rsidRPr="00780381" w:rsidRDefault="003E66CA" w:rsidP="003E66CA">
      <w:pPr>
        <w:pStyle w:val="ParaAttribute9"/>
        <w:spacing w:line="360" w:lineRule="auto"/>
        <w:jc w:val="left"/>
        <w:rPr>
          <w:rFonts w:asciiTheme="majorHAnsi" w:eastAsiaTheme="majorEastAsia" w:hAnsiTheme="majorHAnsi" w:cstheme="majorBidi"/>
          <w:sz w:val="40"/>
          <w:szCs w:val="40"/>
          <w:lang w:val="en-GB" w:eastAsia="en-US"/>
        </w:rPr>
      </w:pPr>
      <w:r w:rsidRPr="00780381">
        <w:rPr>
          <w:rFonts w:asciiTheme="majorHAnsi" w:eastAsiaTheme="majorEastAsia" w:hAnsiTheme="majorHAnsi" w:cstheme="majorBidi"/>
          <w:sz w:val="40"/>
          <w:szCs w:val="40"/>
          <w:lang w:val="en-GB" w:eastAsia="en-US"/>
        </w:rPr>
        <w:t>KATA</w:t>
      </w:r>
    </w:p>
    <w:p w14:paraId="055F1ABD" w14:textId="75E61A5A" w:rsidR="00531946" w:rsidRPr="00EC7037" w:rsidRDefault="00531946" w:rsidP="00FD4556">
      <w:pPr>
        <w:keepNext/>
        <w:keepLines/>
        <w:ind w:hanging="284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EC7037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INDIVIDUAL KATA</w:t>
      </w:r>
      <w:r w:rsidR="003053C9" w:rsidRPr="00EC7037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 xml:space="preserve"> - </w:t>
      </w:r>
      <w:r w:rsidR="003053C9" w:rsidRPr="00EC7037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>UP TO 1</w:t>
      </w:r>
      <w:r w:rsidR="00FD4556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>3</w:t>
      </w:r>
      <w:r w:rsidR="003053C9" w:rsidRPr="00EC7037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 xml:space="preserve"> YEARS OLD</w:t>
      </w:r>
    </w:p>
    <w:p w14:paraId="2C918A0C" w14:textId="6C8EB759" w:rsidR="00531946" w:rsidRPr="008111B6" w:rsidRDefault="00531946" w:rsidP="00B42D5A">
      <w:pPr>
        <w:numPr>
          <w:ilvl w:val="0"/>
          <w:numId w:val="12"/>
        </w:numPr>
        <w:tabs>
          <w:tab w:val="num" w:pos="426"/>
        </w:tabs>
        <w:ind w:left="0" w:hanging="357"/>
        <w:jc w:val="both"/>
        <w:rPr>
          <w:sz w:val="28"/>
          <w:szCs w:val="28"/>
          <w:lang w:val="en-US"/>
        </w:rPr>
      </w:pPr>
      <w:r w:rsidRPr="008111B6">
        <w:rPr>
          <w:b/>
          <w:sz w:val="28"/>
          <w:szCs w:val="28"/>
          <w:u w:val="single"/>
          <w:lang w:val="en-US"/>
        </w:rPr>
        <w:t>All categories</w:t>
      </w:r>
      <w:r w:rsidR="009C7D40" w:rsidRPr="008111B6">
        <w:rPr>
          <w:b/>
          <w:sz w:val="28"/>
          <w:szCs w:val="28"/>
          <w:u w:val="single"/>
          <w:lang w:val="en-US"/>
        </w:rPr>
        <w:t xml:space="preserve"> </w:t>
      </w:r>
      <w:r w:rsidR="00780381" w:rsidRPr="008111B6">
        <w:rPr>
          <w:b/>
          <w:sz w:val="28"/>
          <w:szCs w:val="28"/>
          <w:u w:val="single"/>
          <w:lang w:val="en-US"/>
        </w:rPr>
        <w:t>from 9</w:t>
      </w:r>
      <w:r w:rsidR="00EC0EF6" w:rsidRPr="00EC0EF6">
        <w:rPr>
          <w:b/>
          <w:sz w:val="28"/>
          <w:szCs w:val="28"/>
          <w:u w:val="single"/>
          <w:vertAlign w:val="superscript"/>
          <w:lang w:val="en-US"/>
        </w:rPr>
        <w:t>th</w:t>
      </w:r>
      <w:r w:rsidR="00EC0EF6">
        <w:rPr>
          <w:b/>
          <w:sz w:val="28"/>
          <w:szCs w:val="28"/>
          <w:u w:val="single"/>
          <w:lang w:val="en-US"/>
        </w:rPr>
        <w:t xml:space="preserve"> </w:t>
      </w:r>
      <w:r w:rsidR="00780381" w:rsidRPr="008111B6">
        <w:rPr>
          <w:b/>
          <w:sz w:val="28"/>
          <w:szCs w:val="28"/>
          <w:u w:val="single"/>
          <w:lang w:val="en-US"/>
        </w:rPr>
        <w:t>to 1</w:t>
      </w:r>
      <w:r w:rsidR="00EC0EF6" w:rsidRPr="00EC0EF6">
        <w:rPr>
          <w:b/>
          <w:sz w:val="28"/>
          <w:szCs w:val="28"/>
          <w:u w:val="single"/>
          <w:vertAlign w:val="superscript"/>
          <w:lang w:val="en-US"/>
        </w:rPr>
        <w:t>st</w:t>
      </w:r>
      <w:r w:rsidR="00EC0EF6">
        <w:rPr>
          <w:b/>
          <w:sz w:val="28"/>
          <w:szCs w:val="28"/>
          <w:u w:val="single"/>
          <w:lang w:val="en-US"/>
        </w:rPr>
        <w:t xml:space="preserve"> </w:t>
      </w:r>
      <w:r w:rsidR="00780381" w:rsidRPr="008111B6">
        <w:rPr>
          <w:b/>
          <w:sz w:val="28"/>
          <w:szCs w:val="28"/>
          <w:u w:val="single"/>
          <w:lang w:val="en-US"/>
        </w:rPr>
        <w:t xml:space="preserve"> kyu and </w:t>
      </w:r>
      <w:r w:rsidR="00FD4556">
        <w:rPr>
          <w:b/>
          <w:sz w:val="28"/>
          <w:szCs w:val="28"/>
          <w:u w:val="single"/>
          <w:lang w:val="en-US"/>
        </w:rPr>
        <w:t>Black belt</w:t>
      </w:r>
      <w:r w:rsidRPr="008111B6">
        <w:rPr>
          <w:b/>
          <w:sz w:val="28"/>
          <w:szCs w:val="28"/>
          <w:u w:val="single"/>
          <w:lang w:val="en-US"/>
        </w:rPr>
        <w:t>:</w:t>
      </w:r>
    </w:p>
    <w:p w14:paraId="6669A97A" w14:textId="2B80B0F7" w:rsidR="00531946" w:rsidRPr="00EC7037" w:rsidRDefault="00531946" w:rsidP="00B42D5A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284"/>
        <w:jc w:val="both"/>
        <w:rPr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 if there are less than 5 participants </w:t>
      </w:r>
      <w:r w:rsidR="007233AE">
        <w:rPr>
          <w:sz w:val="28"/>
          <w:szCs w:val="28"/>
          <w:lang w:val="en-GB"/>
        </w:rPr>
        <w:t xml:space="preserve">they will go </w:t>
      </w:r>
      <w:r w:rsidRPr="00EC7037">
        <w:rPr>
          <w:sz w:val="28"/>
          <w:szCs w:val="28"/>
          <w:lang w:val="en-GB"/>
        </w:rPr>
        <w:t xml:space="preserve">directly </w:t>
      </w:r>
      <w:r w:rsidR="007233AE">
        <w:rPr>
          <w:sz w:val="28"/>
          <w:szCs w:val="28"/>
          <w:lang w:val="en-GB"/>
        </w:rPr>
        <w:t xml:space="preserve">to </w:t>
      </w:r>
      <w:r w:rsidRPr="00EC7037">
        <w:rPr>
          <w:sz w:val="28"/>
          <w:szCs w:val="28"/>
          <w:lang w:val="en-GB"/>
        </w:rPr>
        <w:t>final</w:t>
      </w:r>
      <w:r w:rsidR="007233AE">
        <w:rPr>
          <w:sz w:val="28"/>
          <w:szCs w:val="28"/>
          <w:lang w:val="en-GB"/>
        </w:rPr>
        <w:t xml:space="preserve"> (point system) and they will perform two kata</w:t>
      </w:r>
    </w:p>
    <w:p w14:paraId="7E979338" w14:textId="259CE3F3" w:rsidR="00531946" w:rsidRPr="00EC7037" w:rsidRDefault="00531946" w:rsidP="00B42D5A">
      <w:pPr>
        <w:numPr>
          <w:ilvl w:val="0"/>
          <w:numId w:val="12"/>
        </w:numPr>
        <w:tabs>
          <w:tab w:val="num" w:pos="426"/>
        </w:tabs>
        <w:spacing w:before="100" w:beforeAutospacing="1"/>
        <w:ind w:left="0" w:hanging="357"/>
        <w:jc w:val="both"/>
        <w:rPr>
          <w:sz w:val="28"/>
          <w:szCs w:val="28"/>
          <w:lang w:val="en-GB"/>
        </w:rPr>
      </w:pPr>
      <w:r w:rsidRPr="00B26EFB">
        <w:rPr>
          <w:b/>
          <w:sz w:val="28"/>
          <w:szCs w:val="28"/>
          <w:lang w:val="en-GB"/>
        </w:rPr>
        <w:t xml:space="preserve">preliminary </w:t>
      </w:r>
      <w:r w:rsidR="00B26EFB" w:rsidRPr="00B26EFB">
        <w:rPr>
          <w:sz w:val="28"/>
          <w:szCs w:val="28"/>
          <w:lang w:val="en-GB"/>
        </w:rPr>
        <w:t>(</w:t>
      </w:r>
      <w:r w:rsidR="00B26EFB" w:rsidRPr="00B26EFB">
        <w:rPr>
          <w:b/>
          <w:sz w:val="28"/>
          <w:szCs w:val="28"/>
          <w:lang w:val="en-GB"/>
        </w:rPr>
        <w:t>Round Robin</w:t>
      </w:r>
      <w:r w:rsidR="00B26EFB">
        <w:rPr>
          <w:b/>
          <w:sz w:val="28"/>
          <w:szCs w:val="28"/>
          <w:lang w:val="en-GB"/>
        </w:rPr>
        <w:t>,</w:t>
      </w:r>
      <w:r w:rsidR="00B26EFB" w:rsidRPr="00B26EFB">
        <w:rPr>
          <w:sz w:val="28"/>
          <w:szCs w:val="28"/>
          <w:lang w:val="en-GB"/>
        </w:rPr>
        <w:t xml:space="preserve"> </w:t>
      </w:r>
      <w:r w:rsidRPr="00B26EFB">
        <w:rPr>
          <w:sz w:val="28"/>
          <w:szCs w:val="28"/>
          <w:lang w:val="en-GB"/>
        </w:rPr>
        <w:t>group</w:t>
      </w:r>
      <w:r w:rsidR="00B26EFB">
        <w:rPr>
          <w:sz w:val="28"/>
          <w:szCs w:val="28"/>
          <w:lang w:val="en-GB"/>
        </w:rPr>
        <w:t xml:space="preserve"> of </w:t>
      </w:r>
      <w:r w:rsidRPr="00EC7037">
        <w:rPr>
          <w:sz w:val="28"/>
          <w:szCs w:val="28"/>
          <w:lang w:val="en-GB"/>
        </w:rPr>
        <w:t>3 or 4 competitors): Kohaku system (flags</w:t>
      </w:r>
      <w:r w:rsidR="00B26EFB">
        <w:rPr>
          <w:sz w:val="28"/>
          <w:szCs w:val="28"/>
          <w:lang w:val="en-GB"/>
        </w:rPr>
        <w:t xml:space="preserve"> System</w:t>
      </w:r>
      <w:r w:rsidRPr="00EC7037">
        <w:rPr>
          <w:sz w:val="28"/>
          <w:szCs w:val="28"/>
          <w:lang w:val="en-GB"/>
        </w:rPr>
        <w:t>) of compulsory Katas</w:t>
      </w:r>
      <w:r w:rsidR="009C7D40" w:rsidRPr="00EC7037">
        <w:rPr>
          <w:sz w:val="28"/>
          <w:szCs w:val="28"/>
          <w:lang w:val="en-GB"/>
        </w:rPr>
        <w:t xml:space="preserve"> </w:t>
      </w:r>
      <w:r w:rsidR="00B26EFB">
        <w:rPr>
          <w:sz w:val="28"/>
          <w:szCs w:val="28"/>
          <w:lang w:val="en-GB"/>
        </w:rPr>
        <w:t>corresponding to the grade (Look the schedule)</w:t>
      </w:r>
      <w:r w:rsidR="009C7D40" w:rsidRPr="00EC7037">
        <w:rPr>
          <w:sz w:val="28"/>
          <w:szCs w:val="28"/>
          <w:lang w:val="en-GB"/>
        </w:rPr>
        <w:t xml:space="preserve"> </w:t>
      </w:r>
    </w:p>
    <w:p w14:paraId="17F7CCBF" w14:textId="26041841" w:rsidR="00531946" w:rsidRPr="00EC7037" w:rsidRDefault="00EC0EF6" w:rsidP="00B42D5A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case of </w:t>
      </w:r>
      <w:r w:rsidR="00780381">
        <w:rPr>
          <w:sz w:val="28"/>
          <w:szCs w:val="28"/>
          <w:lang w:val="en-GB"/>
        </w:rPr>
        <w:t xml:space="preserve">match </w:t>
      </w:r>
      <w:r w:rsidR="009C7D40" w:rsidRPr="00EC7037">
        <w:rPr>
          <w:sz w:val="28"/>
          <w:szCs w:val="28"/>
          <w:lang w:val="en-GB"/>
        </w:rPr>
        <w:t xml:space="preserve">between two contenders with different belts, both contenders </w:t>
      </w:r>
      <w:r w:rsidR="007E038B">
        <w:rPr>
          <w:sz w:val="28"/>
          <w:szCs w:val="28"/>
          <w:lang w:val="en-GB"/>
        </w:rPr>
        <w:t>have to</w:t>
      </w:r>
      <w:r w:rsidR="009C7D40" w:rsidRPr="00EC7037">
        <w:rPr>
          <w:sz w:val="28"/>
          <w:szCs w:val="28"/>
          <w:lang w:val="en-GB"/>
        </w:rPr>
        <w:t xml:space="preserve"> </w:t>
      </w:r>
      <w:r w:rsidR="00B26EFB">
        <w:rPr>
          <w:sz w:val="28"/>
          <w:szCs w:val="28"/>
          <w:lang w:val="en-GB"/>
        </w:rPr>
        <w:t>perform</w:t>
      </w:r>
      <w:r w:rsidR="009C7D40" w:rsidRPr="00EC7037">
        <w:rPr>
          <w:sz w:val="28"/>
          <w:szCs w:val="28"/>
          <w:lang w:val="en-GB"/>
        </w:rPr>
        <w:t xml:space="preserve"> the kata of the lower belt.</w:t>
      </w:r>
    </w:p>
    <w:p w14:paraId="0803ED16" w14:textId="77777777" w:rsidR="00EC0EF6" w:rsidRDefault="009C7D40" w:rsidP="00B42D5A">
      <w:pPr>
        <w:numPr>
          <w:ilvl w:val="0"/>
          <w:numId w:val="12"/>
        </w:numPr>
        <w:tabs>
          <w:tab w:val="num" w:pos="426"/>
        </w:tabs>
        <w:spacing w:after="240"/>
        <w:ind w:left="0" w:hanging="357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FINAL:</w:t>
      </w:r>
      <w:r w:rsidRPr="00EC7037">
        <w:rPr>
          <w:sz w:val="28"/>
          <w:szCs w:val="28"/>
          <w:lang w:val="en-GB"/>
        </w:rPr>
        <w:t xml:space="preserve"> POINTS SYSTEM</w:t>
      </w:r>
      <w:r w:rsidR="0059533F" w:rsidRPr="00EC7037">
        <w:rPr>
          <w:sz w:val="28"/>
          <w:szCs w:val="28"/>
          <w:lang w:val="en-GB"/>
        </w:rPr>
        <w:t xml:space="preserve"> of Kata </w:t>
      </w:r>
      <w:r w:rsidR="00B26EFB">
        <w:rPr>
          <w:sz w:val="28"/>
          <w:szCs w:val="28"/>
          <w:lang w:val="en-GB"/>
        </w:rPr>
        <w:t>corresponding to the grade</w:t>
      </w:r>
    </w:p>
    <w:p w14:paraId="5A742EED" w14:textId="19AB0A16" w:rsidR="00B26EFB" w:rsidRPr="00EC0EF6" w:rsidRDefault="00B26EFB" w:rsidP="00EC0EF6">
      <w:pPr>
        <w:spacing w:after="240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C0EF6">
        <w:rPr>
          <w:rFonts w:asciiTheme="majorHAnsi" w:hAnsiTheme="majorHAnsi"/>
          <w:b/>
          <w:sz w:val="28"/>
          <w:szCs w:val="28"/>
          <w:u w:val="single"/>
          <w:lang w:val="en-GB"/>
        </w:rPr>
        <w:t>INDIVUDUAL KATA JUNIORES from 14 to 17 years old</w:t>
      </w:r>
    </w:p>
    <w:p w14:paraId="51AE9E18" w14:textId="0362DDCF" w:rsidR="00EC0EF6" w:rsidRDefault="00EC0EF6" w:rsidP="00E75C1D">
      <w:pPr>
        <w:pStyle w:val="Paragrafoelenco"/>
        <w:numPr>
          <w:ilvl w:val="0"/>
          <w:numId w:val="23"/>
        </w:numPr>
        <w:spacing w:after="240"/>
        <w:jc w:val="both"/>
        <w:rPr>
          <w:b/>
          <w:sz w:val="28"/>
          <w:szCs w:val="28"/>
          <w:lang w:val="en-GB"/>
        </w:rPr>
      </w:pPr>
      <w:r w:rsidRPr="00EC0EF6">
        <w:rPr>
          <w:b/>
          <w:sz w:val="28"/>
          <w:szCs w:val="28"/>
          <w:lang w:val="en-GB"/>
        </w:rPr>
        <w:t>All the categories from 9</w:t>
      </w:r>
      <w:r w:rsidRPr="00EC0EF6">
        <w:rPr>
          <w:b/>
          <w:sz w:val="28"/>
          <w:szCs w:val="28"/>
          <w:vertAlign w:val="superscript"/>
          <w:lang w:val="en-GB"/>
        </w:rPr>
        <w:t>th</w:t>
      </w:r>
      <w:r w:rsidRPr="00EC0EF6">
        <w:rPr>
          <w:b/>
          <w:sz w:val="28"/>
          <w:szCs w:val="28"/>
          <w:lang w:val="en-GB"/>
        </w:rPr>
        <w:t xml:space="preserve"> to 1</w:t>
      </w:r>
      <w:r w:rsidRPr="00EC0EF6">
        <w:rPr>
          <w:b/>
          <w:sz w:val="28"/>
          <w:szCs w:val="28"/>
          <w:vertAlign w:val="superscript"/>
          <w:lang w:val="en-GB"/>
        </w:rPr>
        <w:t>st</w:t>
      </w:r>
      <w:r w:rsidRPr="00EC0EF6">
        <w:rPr>
          <w:b/>
          <w:sz w:val="28"/>
          <w:szCs w:val="28"/>
          <w:lang w:val="en-GB"/>
        </w:rPr>
        <w:t xml:space="preserve"> Kyu</w:t>
      </w:r>
    </w:p>
    <w:p w14:paraId="02E40B7F" w14:textId="3A1CBC68" w:rsidR="00EC0EF6" w:rsidRPr="00EC0EF6" w:rsidRDefault="00EC0EF6" w:rsidP="00E75C1D">
      <w:pPr>
        <w:pStyle w:val="Paragrafoelenco"/>
        <w:numPr>
          <w:ilvl w:val="0"/>
          <w:numId w:val="23"/>
        </w:numPr>
        <w:spacing w:after="240"/>
        <w:jc w:val="both"/>
        <w:rPr>
          <w:b/>
          <w:sz w:val="28"/>
          <w:szCs w:val="28"/>
          <w:lang w:val="en-GB"/>
        </w:rPr>
      </w:pPr>
      <w:r w:rsidRPr="00EC7037">
        <w:rPr>
          <w:sz w:val="28"/>
          <w:szCs w:val="28"/>
          <w:lang w:val="en-GB"/>
        </w:rPr>
        <w:t xml:space="preserve">if there are less than 5 participants </w:t>
      </w:r>
      <w:r>
        <w:rPr>
          <w:sz w:val="28"/>
          <w:szCs w:val="28"/>
          <w:lang w:val="en-GB"/>
        </w:rPr>
        <w:t xml:space="preserve">they will go </w:t>
      </w:r>
      <w:r w:rsidRPr="00EC7037">
        <w:rPr>
          <w:sz w:val="28"/>
          <w:szCs w:val="28"/>
          <w:lang w:val="en-GB"/>
        </w:rPr>
        <w:t xml:space="preserve">directly </w:t>
      </w:r>
      <w:r>
        <w:rPr>
          <w:sz w:val="28"/>
          <w:szCs w:val="28"/>
          <w:lang w:val="en-GB"/>
        </w:rPr>
        <w:t xml:space="preserve">to </w:t>
      </w:r>
      <w:r w:rsidRPr="00EC7037">
        <w:rPr>
          <w:sz w:val="28"/>
          <w:szCs w:val="28"/>
          <w:lang w:val="en-GB"/>
        </w:rPr>
        <w:t>final</w:t>
      </w:r>
      <w:r>
        <w:rPr>
          <w:sz w:val="28"/>
          <w:szCs w:val="28"/>
          <w:lang w:val="en-GB"/>
        </w:rPr>
        <w:t xml:space="preserve"> (point system)</w:t>
      </w:r>
    </w:p>
    <w:p w14:paraId="7B74C1E9" w14:textId="0AE2E298" w:rsidR="00EC0EF6" w:rsidRPr="00EC0EF6" w:rsidRDefault="00EC0EF6" w:rsidP="00E75C1D">
      <w:pPr>
        <w:pStyle w:val="Paragrafoelenco"/>
        <w:numPr>
          <w:ilvl w:val="0"/>
          <w:numId w:val="23"/>
        </w:numPr>
        <w:spacing w:after="240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Direct eliminations Koaku system (Flags system)</w:t>
      </w:r>
    </w:p>
    <w:p w14:paraId="29DB5F10" w14:textId="77777777" w:rsidR="00EC0EF6" w:rsidRPr="00EC0EF6" w:rsidRDefault="00EC0EF6" w:rsidP="00E75C1D">
      <w:pPr>
        <w:pStyle w:val="Paragrafoelenco"/>
        <w:numPr>
          <w:ilvl w:val="0"/>
          <w:numId w:val="23"/>
        </w:numPr>
        <w:spacing w:after="240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Mandatory </w:t>
      </w:r>
      <w:r w:rsidRPr="00EC7037">
        <w:rPr>
          <w:sz w:val="28"/>
          <w:szCs w:val="28"/>
          <w:lang w:val="en-GB"/>
        </w:rPr>
        <w:t xml:space="preserve">Kata </w:t>
      </w:r>
      <w:r>
        <w:rPr>
          <w:sz w:val="28"/>
          <w:szCs w:val="28"/>
          <w:lang w:val="en-GB"/>
        </w:rPr>
        <w:t>corresponding to the grade (look the schedule)</w:t>
      </w:r>
    </w:p>
    <w:p w14:paraId="5DCD9A34" w14:textId="2F7FE855" w:rsidR="00EC0EF6" w:rsidRPr="00EC0EF6" w:rsidRDefault="00EC0EF6" w:rsidP="00E75C1D">
      <w:pPr>
        <w:pStyle w:val="Paragrafoelenco"/>
        <w:numPr>
          <w:ilvl w:val="0"/>
          <w:numId w:val="23"/>
        </w:numPr>
        <w:spacing w:after="240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case of </w:t>
      </w:r>
      <w:r w:rsidRPr="00EC0EF6">
        <w:rPr>
          <w:sz w:val="28"/>
          <w:szCs w:val="28"/>
          <w:lang w:val="en-GB"/>
        </w:rPr>
        <w:t xml:space="preserve">match between two contenders with different belts, both contenders </w:t>
      </w:r>
      <w:r w:rsidR="000822C1">
        <w:rPr>
          <w:sz w:val="28"/>
          <w:szCs w:val="28"/>
          <w:lang w:val="en-GB"/>
        </w:rPr>
        <w:t>have to</w:t>
      </w:r>
      <w:r w:rsidRPr="00EC0EF6">
        <w:rPr>
          <w:sz w:val="28"/>
          <w:szCs w:val="28"/>
          <w:lang w:val="en-GB"/>
        </w:rPr>
        <w:t xml:space="preserve"> perform the kata of the lower belt.</w:t>
      </w:r>
    </w:p>
    <w:p w14:paraId="0341B5A3" w14:textId="7519D297" w:rsidR="006D561A" w:rsidRDefault="006D561A" w:rsidP="00E75C1D">
      <w:pPr>
        <w:numPr>
          <w:ilvl w:val="0"/>
          <w:numId w:val="23"/>
        </w:numPr>
        <w:spacing w:after="240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FINAL:</w:t>
      </w:r>
      <w:r w:rsidRPr="00EC7037">
        <w:rPr>
          <w:sz w:val="28"/>
          <w:szCs w:val="28"/>
          <w:lang w:val="en-GB"/>
        </w:rPr>
        <w:t xml:space="preserve"> POINTS SYSTEM of Kata </w:t>
      </w:r>
      <w:r>
        <w:rPr>
          <w:sz w:val="28"/>
          <w:szCs w:val="28"/>
          <w:lang w:val="en-GB"/>
        </w:rPr>
        <w:t>corresponding to the grade (Look the schedule)</w:t>
      </w:r>
    </w:p>
    <w:p w14:paraId="5825F0DD" w14:textId="77777777" w:rsidR="00EC0EF6" w:rsidRPr="00EC0EF6" w:rsidRDefault="00EC0EF6" w:rsidP="006D561A">
      <w:pPr>
        <w:pStyle w:val="Paragrafoelenco"/>
        <w:spacing w:after="240"/>
        <w:rPr>
          <w:b/>
          <w:sz w:val="28"/>
          <w:szCs w:val="28"/>
          <w:lang w:val="en-GB"/>
        </w:rPr>
      </w:pPr>
    </w:p>
    <w:p w14:paraId="1025FF8A" w14:textId="77777777" w:rsidR="00EC0EF6" w:rsidRPr="00EC0EF6" w:rsidRDefault="00EC0EF6" w:rsidP="00EC0EF6">
      <w:pPr>
        <w:spacing w:after="240"/>
        <w:rPr>
          <w:sz w:val="28"/>
          <w:szCs w:val="28"/>
          <w:lang w:val="en-GB"/>
        </w:rPr>
      </w:pPr>
    </w:p>
    <w:p w14:paraId="5C790278" w14:textId="07227C4E" w:rsidR="003053C9" w:rsidRDefault="003053C9" w:rsidP="003053C9">
      <w:pPr>
        <w:keepNext/>
        <w:keepLines/>
        <w:spacing w:after="0"/>
        <w:ind w:hanging="284"/>
        <w:outlineLvl w:val="1"/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</w:pPr>
      <w:r w:rsidRPr="00EC7037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lastRenderedPageBreak/>
        <w:t xml:space="preserve">INDIVIDUAL KATA - </w:t>
      </w:r>
      <w:r w:rsidRPr="00EC7037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>18 YEARS AND OVER (</w:t>
      </w:r>
      <w:r w:rsidRPr="00EC7037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ONLY BROWN BELT</w:t>
      </w:r>
      <w:r w:rsidRPr="00EC7037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 xml:space="preserve"> )</w:t>
      </w:r>
    </w:p>
    <w:p w14:paraId="51077E92" w14:textId="77777777" w:rsidR="00ED7C24" w:rsidRPr="00ED7C24" w:rsidRDefault="00ED7C24" w:rsidP="003053C9">
      <w:pPr>
        <w:keepNext/>
        <w:keepLines/>
        <w:spacing w:after="0"/>
        <w:ind w:hanging="284"/>
        <w:outlineLvl w:val="1"/>
        <w:rPr>
          <w:rFonts w:asciiTheme="majorHAnsi" w:eastAsiaTheme="majorEastAsia" w:hAnsiTheme="majorHAnsi" w:cstheme="majorBidi"/>
          <w:bCs/>
          <w:sz w:val="6"/>
          <w:szCs w:val="6"/>
          <w:u w:val="single"/>
          <w:lang w:val="en-GB"/>
        </w:rPr>
      </w:pPr>
    </w:p>
    <w:p w14:paraId="721E0C2B" w14:textId="293A7D76" w:rsidR="00ED7C24" w:rsidRPr="0098001F" w:rsidRDefault="00ED7C24" w:rsidP="00B42D5A">
      <w:pPr>
        <w:pStyle w:val="Paragrafoelenco"/>
        <w:keepNext/>
        <w:keepLines/>
        <w:numPr>
          <w:ilvl w:val="0"/>
          <w:numId w:val="19"/>
        </w:numPr>
        <w:spacing w:after="0"/>
        <w:jc w:val="both"/>
        <w:outlineLvl w:val="1"/>
        <w:rPr>
          <w:rFonts w:eastAsiaTheme="majorEastAsia" w:cstheme="minorHAnsi"/>
          <w:bCs/>
          <w:sz w:val="28"/>
          <w:szCs w:val="28"/>
          <w:u w:val="single"/>
          <w:lang w:val="en-GB"/>
        </w:rPr>
      </w:pPr>
      <w:r w:rsidRPr="0098001F">
        <w:rPr>
          <w:rFonts w:eastAsiaTheme="majorEastAsia" w:cstheme="minorHAnsi"/>
          <w:b/>
          <w:sz w:val="28"/>
          <w:szCs w:val="28"/>
          <w:u w:val="single"/>
          <w:lang w:val="en-GB"/>
        </w:rPr>
        <w:t>Category:</w:t>
      </w:r>
      <w:r w:rsidR="006D561A" w:rsidRPr="0098001F">
        <w:rPr>
          <w:rFonts w:eastAsiaTheme="majorEastAsia" w:cstheme="minorHAnsi"/>
          <w:bCs/>
          <w:sz w:val="28"/>
          <w:szCs w:val="28"/>
          <w:u w:val="single"/>
          <w:lang w:val="en-GB"/>
        </w:rPr>
        <w:t xml:space="preserve"> Men and Wome</w:t>
      </w:r>
      <w:r w:rsidRPr="0098001F">
        <w:rPr>
          <w:rFonts w:eastAsiaTheme="majorEastAsia" w:cstheme="minorHAnsi"/>
          <w:bCs/>
          <w:sz w:val="28"/>
          <w:szCs w:val="28"/>
          <w:u w:val="single"/>
          <w:lang w:val="en-GB"/>
        </w:rPr>
        <w:t>n</w:t>
      </w:r>
    </w:p>
    <w:p w14:paraId="43EBCE44" w14:textId="7EB8B708" w:rsidR="006D561A" w:rsidRPr="0098001F" w:rsidRDefault="006D561A" w:rsidP="00B42D5A">
      <w:pPr>
        <w:pStyle w:val="Paragrafoelenco"/>
        <w:keepNext/>
        <w:keepLines/>
        <w:numPr>
          <w:ilvl w:val="0"/>
          <w:numId w:val="19"/>
        </w:numPr>
        <w:spacing w:after="0"/>
        <w:jc w:val="both"/>
        <w:outlineLvl w:val="1"/>
        <w:rPr>
          <w:rFonts w:eastAsiaTheme="majorEastAsia" w:cstheme="minorHAnsi"/>
          <w:bCs/>
          <w:sz w:val="28"/>
          <w:szCs w:val="28"/>
          <w:lang w:val="en-GB"/>
        </w:rPr>
      </w:pPr>
      <w:r w:rsidRPr="0098001F">
        <w:rPr>
          <w:rFonts w:eastAsiaTheme="majorEastAsia" w:cstheme="minorHAnsi"/>
          <w:sz w:val="28"/>
          <w:szCs w:val="28"/>
          <w:lang w:val="en-GB"/>
        </w:rPr>
        <w:t>With less than 8 competitors directly to final by Point system</w:t>
      </w:r>
    </w:p>
    <w:p w14:paraId="2960961A" w14:textId="22CDB69E" w:rsidR="003053C9" w:rsidRPr="00EC7037" w:rsidRDefault="003053C9" w:rsidP="00B42D5A">
      <w:pPr>
        <w:numPr>
          <w:ilvl w:val="0"/>
          <w:numId w:val="15"/>
        </w:numPr>
        <w:tabs>
          <w:tab w:val="num" w:pos="426"/>
        </w:tabs>
        <w:spacing w:before="100" w:beforeAutospacing="1"/>
        <w:ind w:left="0" w:hanging="357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>All other categories:</w:t>
      </w:r>
      <w:r w:rsidRPr="00EC7037">
        <w:rPr>
          <w:sz w:val="28"/>
          <w:szCs w:val="28"/>
          <w:lang w:val="en-GB"/>
        </w:rPr>
        <w:t xml:space="preserve"> kohaku system until final. Final with points</w:t>
      </w:r>
      <w:r w:rsidR="0098001F">
        <w:rPr>
          <w:sz w:val="28"/>
          <w:szCs w:val="28"/>
          <w:lang w:val="en-GB"/>
        </w:rPr>
        <w:t xml:space="preserve"> system</w:t>
      </w:r>
      <w:r w:rsidRPr="00EC7037">
        <w:rPr>
          <w:sz w:val="28"/>
          <w:szCs w:val="28"/>
          <w:lang w:val="en-GB"/>
        </w:rPr>
        <w:t xml:space="preserve"> (if there are less than 8 participants</w:t>
      </w:r>
      <w:r w:rsidR="0098001F">
        <w:rPr>
          <w:sz w:val="28"/>
          <w:szCs w:val="28"/>
          <w:lang w:val="en-GB"/>
        </w:rPr>
        <w:t xml:space="preserve"> </w:t>
      </w:r>
      <w:r w:rsidRPr="00EC7037">
        <w:rPr>
          <w:sz w:val="28"/>
          <w:szCs w:val="28"/>
          <w:lang w:val="en-GB"/>
        </w:rPr>
        <w:t xml:space="preserve">directly </w:t>
      </w:r>
      <w:r w:rsidR="0098001F">
        <w:rPr>
          <w:sz w:val="28"/>
          <w:szCs w:val="28"/>
          <w:lang w:val="en-GB"/>
        </w:rPr>
        <w:t xml:space="preserve">to </w:t>
      </w:r>
      <w:r w:rsidRPr="00EC7037">
        <w:rPr>
          <w:sz w:val="28"/>
          <w:szCs w:val="28"/>
          <w:lang w:val="en-GB"/>
        </w:rPr>
        <w:t>final).</w:t>
      </w:r>
    </w:p>
    <w:p w14:paraId="796B3B7C" w14:textId="77DA652A" w:rsidR="003053C9" w:rsidRPr="00EC7037" w:rsidRDefault="003053C9" w:rsidP="00B42D5A">
      <w:pPr>
        <w:numPr>
          <w:ilvl w:val="1"/>
          <w:numId w:val="15"/>
        </w:numPr>
        <w:tabs>
          <w:tab w:val="num" w:pos="1134"/>
        </w:tabs>
        <w:spacing w:before="100" w:beforeAutospacing="1"/>
        <w:ind w:left="426"/>
        <w:jc w:val="both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Preliminary:</w:t>
      </w:r>
      <w:r w:rsidRPr="00EC7037">
        <w:rPr>
          <w:sz w:val="28"/>
          <w:szCs w:val="28"/>
          <w:lang w:val="en-GB"/>
        </w:rPr>
        <w:t xml:space="preserve"> Kohaku system (flags</w:t>
      </w:r>
      <w:r w:rsidR="006D561A">
        <w:rPr>
          <w:sz w:val="28"/>
          <w:szCs w:val="28"/>
          <w:lang w:val="en-GB"/>
        </w:rPr>
        <w:t xml:space="preserve"> system</w:t>
      </w:r>
      <w:r w:rsidRPr="00EC7037">
        <w:rPr>
          <w:sz w:val="28"/>
          <w:szCs w:val="28"/>
          <w:lang w:val="en-GB"/>
        </w:rPr>
        <w:t xml:space="preserve">) of Kata of </w:t>
      </w:r>
      <w:r w:rsidR="00ED7C24" w:rsidRPr="00EC7037">
        <w:rPr>
          <w:sz w:val="28"/>
          <w:szCs w:val="28"/>
          <w:lang w:val="en-GB"/>
        </w:rPr>
        <w:t>HEIAN</w:t>
      </w:r>
      <w:r w:rsidR="00ED7C24">
        <w:rPr>
          <w:sz w:val="28"/>
          <w:szCs w:val="28"/>
          <w:lang w:val="en-GB"/>
        </w:rPr>
        <w:t>-</w:t>
      </w:r>
      <w:r w:rsidR="00ED7C24" w:rsidRPr="00EC7037">
        <w:rPr>
          <w:sz w:val="28"/>
          <w:szCs w:val="28"/>
          <w:lang w:val="en-GB"/>
        </w:rPr>
        <w:t>SHODAN</w:t>
      </w:r>
      <w:r w:rsidR="00ED7C24">
        <w:rPr>
          <w:sz w:val="28"/>
          <w:szCs w:val="28"/>
          <w:lang w:val="en-GB"/>
        </w:rPr>
        <w:t>, HEIAN-NIDAN, HEIAN-SANDAN, HEIAN-YONDAN, HEIAN-</w:t>
      </w:r>
      <w:r w:rsidR="00ED7C24" w:rsidRPr="00EC7037">
        <w:rPr>
          <w:sz w:val="28"/>
          <w:szCs w:val="28"/>
          <w:lang w:val="en-GB"/>
        </w:rPr>
        <w:t>GODAN</w:t>
      </w:r>
      <w:r w:rsidR="00ED7C24">
        <w:rPr>
          <w:sz w:val="28"/>
          <w:szCs w:val="28"/>
          <w:lang w:val="en-GB"/>
        </w:rPr>
        <w:t xml:space="preserve">, TEKKI-SHODAN </w:t>
      </w:r>
      <w:r w:rsidRPr="00EC7037">
        <w:rPr>
          <w:sz w:val="28"/>
          <w:szCs w:val="28"/>
          <w:lang w:val="en-GB"/>
        </w:rPr>
        <w:t>selected by Referee Panel.</w:t>
      </w:r>
    </w:p>
    <w:p w14:paraId="21D5EE4C" w14:textId="3ACA8555" w:rsidR="003053C9" w:rsidRPr="006D561A" w:rsidRDefault="003053C9" w:rsidP="00B42D5A">
      <w:pPr>
        <w:keepNext/>
        <w:keepLines/>
        <w:numPr>
          <w:ilvl w:val="1"/>
          <w:numId w:val="15"/>
        </w:numPr>
        <w:tabs>
          <w:tab w:val="num" w:pos="1134"/>
        </w:tabs>
        <w:spacing w:before="100" w:beforeAutospacing="1" w:after="0"/>
        <w:ind w:left="426" w:hanging="284"/>
        <w:jc w:val="both"/>
        <w:outlineLvl w:val="1"/>
        <w:rPr>
          <w:sz w:val="28"/>
          <w:szCs w:val="28"/>
        </w:rPr>
      </w:pPr>
      <w:r w:rsidRPr="006D561A">
        <w:rPr>
          <w:b/>
          <w:sz w:val="28"/>
          <w:szCs w:val="28"/>
        </w:rPr>
        <w:t>Final:</w:t>
      </w:r>
      <w:r w:rsidRPr="006D561A">
        <w:rPr>
          <w:sz w:val="28"/>
          <w:szCs w:val="28"/>
        </w:rPr>
        <w:t xml:space="preserve"> </w:t>
      </w:r>
      <w:r w:rsidR="0059533F" w:rsidRPr="006D561A">
        <w:rPr>
          <w:sz w:val="28"/>
          <w:szCs w:val="28"/>
        </w:rPr>
        <w:t>(</w:t>
      </w:r>
      <w:r w:rsidRPr="006D561A">
        <w:rPr>
          <w:sz w:val="28"/>
          <w:szCs w:val="28"/>
        </w:rPr>
        <w:t xml:space="preserve">4 </w:t>
      </w:r>
      <w:r w:rsidR="0059533F" w:rsidRPr="006D561A">
        <w:rPr>
          <w:sz w:val="28"/>
          <w:szCs w:val="28"/>
        </w:rPr>
        <w:t>competitors)</w:t>
      </w:r>
      <w:r w:rsidR="006D561A" w:rsidRPr="006D561A">
        <w:rPr>
          <w:sz w:val="28"/>
          <w:szCs w:val="28"/>
        </w:rPr>
        <w:t>:</w:t>
      </w:r>
      <w:r w:rsidR="00C62E4D" w:rsidRPr="006D561A">
        <w:rPr>
          <w:sz w:val="28"/>
          <w:szCs w:val="28"/>
        </w:rPr>
        <w:t xml:space="preserve"> </w:t>
      </w:r>
      <w:r w:rsidR="0023382E" w:rsidRPr="006D561A">
        <w:rPr>
          <w:sz w:val="28"/>
          <w:szCs w:val="28"/>
        </w:rPr>
        <w:t>TOKUI KATA, BASSAI-DAI, JION, KANKU-DAI</w:t>
      </w:r>
      <w:r w:rsidR="006D561A">
        <w:rPr>
          <w:sz w:val="28"/>
          <w:szCs w:val="28"/>
        </w:rPr>
        <w:t>, EMPI (Point system)</w:t>
      </w:r>
      <w:r w:rsidR="0023382E" w:rsidRPr="006D561A">
        <w:rPr>
          <w:sz w:val="28"/>
          <w:szCs w:val="28"/>
        </w:rPr>
        <w:t>.</w:t>
      </w:r>
    </w:p>
    <w:p w14:paraId="447A0B21" w14:textId="278F96C2" w:rsidR="0059533F" w:rsidRPr="006D561A" w:rsidRDefault="0059533F" w:rsidP="003053C9">
      <w:pPr>
        <w:spacing w:before="100" w:beforeAutospacing="1"/>
        <w:rPr>
          <w:sz w:val="28"/>
          <w:szCs w:val="28"/>
        </w:rPr>
      </w:pPr>
    </w:p>
    <w:p w14:paraId="4A9763A6" w14:textId="2F948CDD" w:rsidR="00ED7C24" w:rsidRDefault="00ED7C24" w:rsidP="003053C9">
      <w:pPr>
        <w:spacing w:before="100" w:beforeAutospacing="1"/>
        <w:rPr>
          <w:sz w:val="28"/>
          <w:szCs w:val="28"/>
        </w:rPr>
      </w:pPr>
    </w:p>
    <w:p w14:paraId="70ECC49D" w14:textId="463F9C11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11531AB6" w14:textId="3C346620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413EA155" w14:textId="1AC00D34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54C736C4" w14:textId="798CE3DA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2D0E1C8E" w14:textId="116A3EE4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33FB795C" w14:textId="0E0489EE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5F2C1F57" w14:textId="3ABB2911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3923508F" w14:textId="1AD6608F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2D4302ED" w14:textId="77777777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26C01F65" w14:textId="7ED401AE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26516A45" w14:textId="77777777" w:rsidR="006D561A" w:rsidRDefault="006D561A" w:rsidP="003053C9">
      <w:pPr>
        <w:spacing w:before="100" w:beforeAutospacing="1"/>
        <w:rPr>
          <w:sz w:val="28"/>
          <w:szCs w:val="28"/>
        </w:rPr>
      </w:pPr>
    </w:p>
    <w:p w14:paraId="7D38FB10" w14:textId="77777777" w:rsidR="006D561A" w:rsidRPr="006D561A" w:rsidRDefault="006D561A" w:rsidP="003053C9">
      <w:pPr>
        <w:spacing w:before="100" w:beforeAutospacing="1"/>
        <w:rPr>
          <w:sz w:val="28"/>
          <w:szCs w:val="28"/>
        </w:rPr>
      </w:pPr>
    </w:p>
    <w:p w14:paraId="214005AB" w14:textId="77777777" w:rsidR="00780381" w:rsidRPr="006D561A" w:rsidRDefault="00780381" w:rsidP="003053C9">
      <w:pPr>
        <w:spacing w:before="100" w:beforeAutospacing="1"/>
        <w:rPr>
          <w:sz w:val="28"/>
          <w:szCs w:val="28"/>
        </w:rPr>
      </w:pPr>
    </w:p>
    <w:p w14:paraId="1909BC5E" w14:textId="6E697D4D" w:rsidR="0059533F" w:rsidRPr="009515B9" w:rsidRDefault="0059533F" w:rsidP="002428EA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sz w:val="17"/>
          <w:szCs w:val="17"/>
          <w:lang w:val="en-US"/>
        </w:rPr>
      </w:pPr>
      <w:r w:rsidRPr="0023382E">
        <w:rPr>
          <w:sz w:val="40"/>
          <w:szCs w:val="40"/>
          <w:lang w:val="en-US"/>
        </w:rPr>
        <w:lastRenderedPageBreak/>
        <w:t>Rules “</w:t>
      </w:r>
      <w:r w:rsidR="009515B9" w:rsidRPr="0023382E">
        <w:rPr>
          <w:sz w:val="40"/>
          <w:szCs w:val="40"/>
          <w:lang w:val="en-GB"/>
        </w:rPr>
        <w:t>S.K.I.-I. INTERNATIONAL CUP 202</w:t>
      </w:r>
      <w:r w:rsidR="009572DA">
        <w:rPr>
          <w:sz w:val="40"/>
          <w:szCs w:val="40"/>
          <w:lang w:val="en-GB"/>
        </w:rPr>
        <w:t>4</w:t>
      </w:r>
      <w:r w:rsidRPr="0023382E">
        <w:rPr>
          <w:sz w:val="40"/>
          <w:szCs w:val="40"/>
          <w:lang w:val="en-US"/>
        </w:rPr>
        <w:t>”</w:t>
      </w:r>
    </w:p>
    <w:tbl>
      <w:tblPr>
        <w:tblW w:w="5084" w:type="pct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809"/>
        <w:gridCol w:w="2245"/>
        <w:gridCol w:w="4402"/>
        <w:gridCol w:w="2157"/>
      </w:tblGrid>
      <w:tr w:rsidR="009C2E52" w:rsidRPr="00FE4AFD" w14:paraId="0E597C6F" w14:textId="77777777" w:rsidTr="009C2E52">
        <w:trPr>
          <w:trHeight w:val="80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8C31A6" w14:textId="7F3F889A" w:rsidR="009C2E52" w:rsidRPr="009515B9" w:rsidRDefault="009C2E52" w:rsidP="006D561A">
            <w:pPr>
              <w:shd w:val="clear" w:color="auto" w:fill="FFFFFF"/>
              <w:tabs>
                <w:tab w:val="left" w:pos="561"/>
              </w:tabs>
              <w:spacing w:after="0"/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en-US"/>
              </w:rPr>
            </w:pPr>
            <w:r w:rsidRPr="009515B9"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en-US"/>
              </w:rPr>
              <w:t xml:space="preserve">    KATA - COMPULSORY FOR  </w:t>
            </w:r>
            <w:r w:rsidR="006D561A"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en-US"/>
              </w:rPr>
              <w:t>KYU/belt up to 17 years old</w:t>
            </w:r>
          </w:p>
        </w:tc>
      </w:tr>
      <w:tr w:rsidR="00B754BA" w:rsidRPr="00FE4AFD" w14:paraId="3483DEA3" w14:textId="77777777" w:rsidTr="00C62E4D">
        <w:trPr>
          <w:trHeight w:val="805"/>
        </w:trPr>
        <w:tc>
          <w:tcPr>
            <w:tcW w:w="6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075A9C" w14:textId="77777777" w:rsidR="00B754BA" w:rsidRPr="009515B9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</w:pPr>
            <w:r w:rsidRPr="009515B9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  <w:t>CATEGORY</w:t>
            </w:r>
          </w:p>
        </w:tc>
        <w:tc>
          <w:tcPr>
            <w:tcW w:w="10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2BD390" w14:textId="2257278B" w:rsidR="00B754BA" w:rsidRPr="009515B9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</w:pPr>
            <w:r w:rsidRPr="009515B9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  <w:t xml:space="preserve">COLOR 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  <w:t xml:space="preserve">of the </w:t>
            </w:r>
            <w:r w:rsidRPr="009515B9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US"/>
              </w:rPr>
              <w:t xml:space="preserve">BELT </w:t>
            </w:r>
          </w:p>
        </w:tc>
        <w:tc>
          <w:tcPr>
            <w:tcW w:w="21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5FFA53" w14:textId="078CDE9B" w:rsidR="00B754BA" w:rsidRPr="00EC7037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</w:pPr>
            <w:r w:rsidRPr="00EC7037">
              <w:rPr>
                <w:lang w:val="en-GB"/>
              </w:rPr>
              <w:t>Preliminary: Kohaku system</w:t>
            </w:r>
            <w:r w:rsidRPr="00EC7037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 xml:space="preserve">                 COMPULSORY KATA</w:t>
            </w:r>
          </w:p>
        </w:tc>
        <w:tc>
          <w:tcPr>
            <w:tcW w:w="10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133924" w14:textId="424498E1" w:rsidR="00B754BA" w:rsidRPr="00EC7037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</w:pPr>
            <w:r w:rsidRPr="00EC7037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> </w:t>
            </w:r>
            <w:r w:rsidRPr="00EC7037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>Final:</w:t>
            </w:r>
            <w:r w:rsidRPr="00EC7037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 xml:space="preserve"> POINTS SYSTEM</w:t>
            </w:r>
            <w:r w:rsidR="006E730C" w:rsidRPr="00EC7037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 xml:space="preserve">  COMPULSORY KATA</w:t>
            </w:r>
          </w:p>
        </w:tc>
      </w:tr>
      <w:tr w:rsidR="00B754BA" w14:paraId="74F69E53" w14:textId="77777777" w:rsidTr="00C62E4D">
        <w:trPr>
          <w:trHeight w:val="743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00F4C6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9°</w:t>
            </w:r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BB1670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589D9A" w14:textId="3F8D74BE" w:rsidR="00B754BA" w:rsidRDefault="00B754BA" w:rsidP="001E53B0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WHITE 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up to 17 years</w:t>
            </w:r>
          </w:p>
        </w:tc>
        <w:tc>
          <w:tcPr>
            <w:tcW w:w="215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311C2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TAIKYOKU SHODAN</w:t>
            </w:r>
          </w:p>
        </w:tc>
        <w:tc>
          <w:tcPr>
            <w:tcW w:w="105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ED2023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TAIKYOKU SHODAN</w:t>
            </w:r>
          </w:p>
        </w:tc>
      </w:tr>
      <w:tr w:rsidR="00B754BA" w14:paraId="5145B80D" w14:textId="77777777" w:rsidTr="00C62E4D">
        <w:trPr>
          <w:trHeight w:val="653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24DE86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8°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7984A3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E21F68" w14:textId="793CB9CF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WHITE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DBA97A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TAIKYOKU SHODAN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019F36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HEIAN SHODAN       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(Allowed)</w:t>
            </w:r>
          </w:p>
        </w:tc>
      </w:tr>
      <w:tr w:rsidR="00B754BA" w14:paraId="523A0F4A" w14:textId="77777777" w:rsidTr="00C62E4D">
        <w:trPr>
          <w:trHeight w:val="454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B2B7F7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7°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48787D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4333B2" w14:textId="6F779B85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YELLOW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22F6CE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NIDAN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62E6B9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NIDAN</w:t>
            </w:r>
          </w:p>
        </w:tc>
      </w:tr>
      <w:tr w:rsidR="00B754BA" w14:paraId="37601DD0" w14:textId="77777777" w:rsidTr="00C62E4D">
        <w:trPr>
          <w:trHeight w:val="569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6959AF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6°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A25336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5F00C8" w14:textId="328E8F9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ORANGE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ADBB0B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SANDAN /HEIAN NIDAN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C4A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SANDAN</w:t>
            </w:r>
          </w:p>
        </w:tc>
      </w:tr>
      <w:tr w:rsidR="00B754BA" w14:paraId="3A21F7FB" w14:textId="77777777" w:rsidTr="00C62E4D">
        <w:trPr>
          <w:trHeight w:val="465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64809C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5°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A6EEE4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274B04" w14:textId="7B688C72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GREE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N up to 17 years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75960C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YONDAN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0A09AD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YONDAN</w:t>
            </w:r>
          </w:p>
        </w:tc>
      </w:tr>
      <w:tr w:rsidR="00B754BA" w14:paraId="510A2DB3" w14:textId="77777777" w:rsidTr="00C62E4D">
        <w:trPr>
          <w:trHeight w:val="454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33329F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4°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29E0D0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A290B7" w14:textId="0FE38C11" w:rsidR="00B754BA" w:rsidRDefault="006E730C" w:rsidP="001E53B0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BLUE/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VIOLET up to 17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96676A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GODAN /HEIAN YONDAN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0A2A6B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HEIAN GODAN</w:t>
            </w:r>
          </w:p>
        </w:tc>
      </w:tr>
      <w:tr w:rsidR="00B754BA" w14:paraId="4C8A0935" w14:textId="77777777" w:rsidTr="00C62E4D">
        <w:trPr>
          <w:trHeight w:val="454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81C59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3°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44086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1C2561" w14:textId="5826CD24" w:rsidR="00B754BA" w:rsidRDefault="006E730C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BROWN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  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D2C5C3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BASSAI DAI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F9CDA3" w14:textId="77777777" w:rsidR="00B754BA" w:rsidRPr="00EC7037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</w:pPr>
            <w:r w:rsidRPr="00EC7037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>FINAL: POINTS SYSTEM OF TOKUI KATA</w:t>
            </w:r>
          </w:p>
          <w:p w14:paraId="6852D388" w14:textId="51B608A0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BASSAI-DAI, JION, KANKU-DAI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-EMPI</w:t>
            </w:r>
          </w:p>
        </w:tc>
      </w:tr>
      <w:tr w:rsidR="00B754BA" w14:paraId="6DFEA0B7" w14:textId="77777777" w:rsidTr="00C62E4D">
        <w:trPr>
          <w:trHeight w:val="454"/>
        </w:trPr>
        <w:tc>
          <w:tcPr>
            <w:tcW w:w="294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90194F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2°</w:t>
            </w:r>
          </w:p>
        </w:tc>
        <w:tc>
          <w:tcPr>
            <w:tcW w:w="396" w:type="pct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27CA7C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8FC845" w14:textId="0752E73B" w:rsidR="00B754BA" w:rsidRDefault="006E730C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BROWN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</w:t>
            </w:r>
          </w:p>
        </w:tc>
        <w:tc>
          <w:tcPr>
            <w:tcW w:w="2155" w:type="pct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02D502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JION – BASSAI DAI</w:t>
            </w:r>
          </w:p>
        </w:tc>
        <w:tc>
          <w:tcPr>
            <w:tcW w:w="105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B294AD" w14:textId="77777777" w:rsidR="00B754BA" w:rsidRDefault="00B754BA">
            <w:pPr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</w:tc>
      </w:tr>
      <w:tr w:rsidR="00B754BA" w14:paraId="61A240D7" w14:textId="77777777" w:rsidTr="00C62E4D">
        <w:trPr>
          <w:trHeight w:val="454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686D96" w14:textId="77777777" w:rsidR="00B754BA" w:rsidRDefault="00B754BA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1°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40FCEB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KYU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338CA7" w14:textId="32AF16D9" w:rsidR="00B754BA" w:rsidRDefault="006E730C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BROWN</w:t>
            </w:r>
            <w:r w:rsidR="001E53B0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up to 17 years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A7AEDF" w14:textId="77777777" w:rsidR="00B754BA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KANKU DAI –JION – BASSAI DAI </w:t>
            </w:r>
          </w:p>
        </w:tc>
        <w:tc>
          <w:tcPr>
            <w:tcW w:w="105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EC7070" w14:textId="77777777" w:rsidR="00B754BA" w:rsidRDefault="00B754BA">
            <w:pPr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</w:tc>
      </w:tr>
      <w:tr w:rsidR="00B754BA" w:rsidRPr="00FE4AFD" w14:paraId="5F0DBB0A" w14:textId="77777777" w:rsidTr="00C62E4D">
        <w:trPr>
          <w:trHeight w:val="1235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82E712" w14:textId="4124EA4C" w:rsidR="001E53B0" w:rsidRPr="00D2446D" w:rsidRDefault="001E53B0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D2446D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 Black</w:t>
            </w:r>
          </w:p>
          <w:p w14:paraId="289E753D" w14:textId="4BB2C6D6" w:rsidR="00B754BA" w:rsidRPr="00D2446D" w:rsidRDefault="001E53B0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D2446D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belt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0465AC" w14:textId="047E7565" w:rsidR="00B754BA" w:rsidRPr="00D2446D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BD6062" w14:textId="3F81D96F" w:rsidR="00B754BA" w:rsidRPr="00D2446D" w:rsidRDefault="001E53B0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D2446D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Up to 13 years old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2774D4" w14:textId="79731B41" w:rsidR="006E730C" w:rsidRPr="00D2446D" w:rsidRDefault="006E730C" w:rsidP="006E730C">
            <w:pPr>
              <w:shd w:val="clear" w:color="auto" w:fill="FFFFFF"/>
              <w:spacing w:after="0"/>
              <w:rPr>
                <w:b/>
                <w:lang w:val="en-GB"/>
              </w:rPr>
            </w:pPr>
            <w:r w:rsidRPr="00D2446D">
              <w:rPr>
                <w:lang w:val="en-GB"/>
              </w:rPr>
              <w:t>Preliminary: Kohaku system kata of</w:t>
            </w:r>
            <w:r w:rsidRPr="00D2446D">
              <w:rPr>
                <w:b/>
                <w:lang w:val="en-GB"/>
              </w:rPr>
              <w:t xml:space="preserve"> </w:t>
            </w:r>
          </w:p>
          <w:p w14:paraId="15B9D211" w14:textId="77777777" w:rsidR="006E730C" w:rsidRPr="00D2446D" w:rsidRDefault="006E730C" w:rsidP="006E730C">
            <w:pPr>
              <w:shd w:val="clear" w:color="auto" w:fill="FFFFFF"/>
              <w:spacing w:after="0"/>
              <w:rPr>
                <w:lang w:val="en-GB"/>
              </w:rPr>
            </w:pPr>
            <w:r w:rsidRPr="00D2446D">
              <w:rPr>
                <w:b/>
                <w:lang w:val="en-GB"/>
              </w:rPr>
              <w:t xml:space="preserve">BASSAI-DAI, JION, KANKU-DAI OR EMPI </w:t>
            </w:r>
            <w:r w:rsidRPr="00D2446D">
              <w:rPr>
                <w:lang w:val="en-GB"/>
              </w:rPr>
              <w:t>SELECTED BY REFEREE PANEL</w:t>
            </w:r>
            <w:r w:rsidRPr="00D2446D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BCA2FB" w14:textId="3FAE3784" w:rsidR="00B754BA" w:rsidRPr="00D2446D" w:rsidRDefault="00B754BA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</w:pPr>
            <w:r w:rsidRPr="00D2446D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 xml:space="preserve">FINAL: </w:t>
            </w:r>
            <w:r w:rsidR="00D2446D" w:rsidRPr="00D2446D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 xml:space="preserve">Point System, </w:t>
            </w:r>
          </w:p>
          <w:p w14:paraId="23C531A1" w14:textId="158A280C" w:rsidR="00B754BA" w:rsidRPr="00D2446D" w:rsidRDefault="00D2446D" w:rsidP="00D2446D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</w:pPr>
            <w:r w:rsidRPr="00D2446D">
              <w:rPr>
                <w:lang w:val="en-GB"/>
              </w:rPr>
              <w:t xml:space="preserve">All </w:t>
            </w:r>
            <w:r w:rsidR="00B754BA" w:rsidRPr="00D2446D">
              <w:rPr>
                <w:lang w:val="en-GB"/>
              </w:rPr>
              <w:t>KATA ALLOWED</w:t>
            </w:r>
            <w:r w:rsidRPr="00D2446D">
              <w:rPr>
                <w:lang w:val="en-GB"/>
              </w:rPr>
              <w:t xml:space="preserve"> (All Heian and Tekki Skodan are forbidden</w:t>
            </w:r>
          </w:p>
        </w:tc>
      </w:tr>
      <w:tr w:rsidR="00C62E4D" w14:paraId="77587629" w14:textId="77777777" w:rsidTr="00C62E4D">
        <w:trPr>
          <w:trHeight w:val="1235"/>
        </w:trPr>
        <w:tc>
          <w:tcPr>
            <w:tcW w:w="690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CD4866" w14:textId="77777777" w:rsidR="00C62E4D" w:rsidRPr="005E6CF8" w:rsidRDefault="00C62E4D" w:rsidP="00C62E4D">
            <w:pPr>
              <w:shd w:val="clear" w:color="auto" w:fill="FFFFFF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</w:pPr>
            <w:r w:rsidRPr="005E6CF8">
              <w:rPr>
                <w:rFonts w:ascii="Lucida Sans Unicode" w:hAnsi="Lucida Sans Unicode" w:cs="Lucida Sans Unicode"/>
                <w:b/>
                <w:bCs/>
                <w:sz w:val="17"/>
                <w:szCs w:val="17"/>
                <w:lang w:val="en-GB"/>
              </w:rPr>
              <w:t>3°-2°-1° KYU</w:t>
            </w:r>
          </w:p>
          <w:p w14:paraId="5A5F3BC2" w14:textId="24D130FF" w:rsidR="00C62E4D" w:rsidRPr="005E6CF8" w:rsidRDefault="005E6CF8" w:rsidP="00C62E4D">
            <w:pPr>
              <w:shd w:val="clear" w:color="auto" w:fill="FFFFFF"/>
              <w:spacing w:after="0"/>
              <w:ind w:left="-157" w:firstLine="8"/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  <w:lang w:val="en-GB"/>
              </w:rPr>
            </w:pPr>
            <w:r w:rsidRPr="005E6CF8">
              <w:rPr>
                <w:rFonts w:ascii="Lucida Sans Unicode" w:hAnsi="Lucida Sans Unicode" w:cs="Lucida Sans Unicode"/>
                <w:bCs/>
                <w:sz w:val="16"/>
                <w:szCs w:val="16"/>
                <w:lang w:val="en-GB"/>
              </w:rPr>
              <w:t xml:space="preserve">From </w:t>
            </w:r>
            <w:r w:rsidR="00C62E4D" w:rsidRPr="005E6CF8">
              <w:rPr>
                <w:rFonts w:ascii="Lucida Sans Unicode" w:hAnsi="Lucida Sans Unicode" w:cs="Lucida Sans Unicode"/>
                <w:bCs/>
                <w:sz w:val="16"/>
                <w:szCs w:val="16"/>
                <w:lang w:val="en-GB"/>
              </w:rPr>
              <w:t xml:space="preserve">18 YRS </w:t>
            </w:r>
          </w:p>
          <w:p w14:paraId="12845EFD" w14:textId="77777777" w:rsidR="00C62E4D" w:rsidRPr="005E6CF8" w:rsidRDefault="00C62E4D" w:rsidP="00C62E4D">
            <w:pPr>
              <w:shd w:val="clear" w:color="auto" w:fill="FFFFFF"/>
              <w:spacing w:after="0"/>
              <w:ind w:left="-157" w:firstLine="8"/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  <w:lang w:val="en-GB"/>
              </w:rPr>
            </w:pPr>
            <w:r w:rsidRPr="005E6CF8">
              <w:rPr>
                <w:rFonts w:ascii="Lucida Sans Unicode" w:hAnsi="Lucida Sans Unicode" w:cs="Lucida Sans Unicode"/>
                <w:bCs/>
                <w:sz w:val="16"/>
                <w:szCs w:val="16"/>
                <w:lang w:val="en-GB"/>
              </w:rPr>
              <w:t>AND OVER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CDDC2" w14:textId="77777777" w:rsidR="00C62E4D" w:rsidRDefault="00C62E4D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ONLY BROWN 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14511D" w14:textId="09ABF1DF" w:rsidR="00C62E4D" w:rsidRPr="00EC7037" w:rsidRDefault="005E6CF8" w:rsidP="00C62E4D">
            <w:pPr>
              <w:shd w:val="clear" w:color="auto" w:fill="FFFFFF"/>
              <w:spacing w:after="0"/>
              <w:rPr>
                <w:lang w:val="en-GB"/>
              </w:rPr>
            </w:pPr>
            <w:r>
              <w:rPr>
                <w:lang w:val="en-GB"/>
              </w:rPr>
              <w:t>Preliminary: Kohak</w:t>
            </w:r>
            <w:r w:rsidR="00C62E4D" w:rsidRPr="00EC7037">
              <w:rPr>
                <w:lang w:val="en-GB"/>
              </w:rPr>
              <w:t xml:space="preserve"> system Kata of </w:t>
            </w:r>
          </w:p>
          <w:p w14:paraId="4B78A644" w14:textId="51038654" w:rsidR="00C62E4D" w:rsidRPr="00EC7037" w:rsidRDefault="00C62E4D" w:rsidP="00C62E4D">
            <w:pPr>
              <w:shd w:val="clear" w:color="auto" w:fill="FFFFFF"/>
              <w:spacing w:after="0"/>
              <w:rPr>
                <w:lang w:val="en-GB"/>
              </w:rPr>
            </w:pPr>
            <w:r w:rsidRPr="00EC7037">
              <w:rPr>
                <w:b/>
                <w:lang w:val="en-GB"/>
              </w:rPr>
              <w:t>HEIAN SHODAN-NIDAN- SANDAN-YONDAN-GODAN</w:t>
            </w:r>
            <w:r w:rsidRPr="00EC7037">
              <w:rPr>
                <w:lang w:val="en-GB"/>
              </w:rPr>
              <w:t xml:space="preserve"> </w:t>
            </w:r>
            <w:r w:rsidR="00BE2AFB">
              <w:rPr>
                <w:lang w:val="en-GB"/>
              </w:rPr>
              <w:t xml:space="preserve">– </w:t>
            </w:r>
            <w:r w:rsidR="00BE2AFB" w:rsidRPr="00BE2AFB">
              <w:rPr>
                <w:b/>
                <w:bCs/>
                <w:lang w:val="en-GB"/>
              </w:rPr>
              <w:t>TEKKI SHODAN</w:t>
            </w:r>
          </w:p>
          <w:p w14:paraId="6E8F6BA5" w14:textId="77777777" w:rsidR="00C62E4D" w:rsidRDefault="0059533F" w:rsidP="00C62E4D">
            <w:pPr>
              <w:shd w:val="clear" w:color="auto" w:fill="FFFFFF"/>
              <w:spacing w:after="0"/>
            </w:pPr>
            <w:r w:rsidRPr="00C62E4D">
              <w:t>SELECTED BY REFEREE PANEL.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219D31" w14:textId="77777777" w:rsidR="0059533F" w:rsidRPr="00EC7037" w:rsidRDefault="0059533F" w:rsidP="0059533F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</w:pPr>
            <w:r w:rsidRPr="00EC7037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 xml:space="preserve">FINAL: POINT SYSTEM </w:t>
            </w:r>
          </w:p>
          <w:p w14:paraId="17982B35" w14:textId="77777777" w:rsidR="0059533F" w:rsidRPr="00EC7037" w:rsidRDefault="0059533F" w:rsidP="0059533F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</w:pPr>
            <w:r w:rsidRPr="00EC7037">
              <w:rPr>
                <w:rFonts w:ascii="Lucida Sans Unicode" w:hAnsi="Lucida Sans Unicode" w:cs="Lucida Sans Unicode"/>
                <w:bCs/>
                <w:sz w:val="17"/>
                <w:szCs w:val="17"/>
                <w:lang w:val="en-GB"/>
              </w:rPr>
              <w:t xml:space="preserve">OF TOKUI KATA, </w:t>
            </w:r>
          </w:p>
          <w:p w14:paraId="43BE51E4" w14:textId="0B85CC8B" w:rsidR="00C62E4D" w:rsidRPr="0059533F" w:rsidRDefault="005E6CF8" w:rsidP="0059533F">
            <w:pPr>
              <w:shd w:val="clear" w:color="auto" w:fill="FFFFFF"/>
              <w:spacing w:after="0"/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BASSAI-DAI, JION, KANKU-DAI-EMPI</w:t>
            </w:r>
          </w:p>
        </w:tc>
      </w:tr>
    </w:tbl>
    <w:p w14:paraId="17B9F709" w14:textId="77777777" w:rsidR="006C6582" w:rsidRDefault="006C6582" w:rsidP="006C6582"/>
    <w:p w14:paraId="5446DCB9" w14:textId="77777777" w:rsidR="0059533F" w:rsidRDefault="0059533F" w:rsidP="006C6582"/>
    <w:p w14:paraId="3D8E97D9" w14:textId="77777777" w:rsidR="0059533F" w:rsidRDefault="0059533F" w:rsidP="006C6582"/>
    <w:p w14:paraId="2264363A" w14:textId="77777777" w:rsidR="0059533F" w:rsidRDefault="0059533F" w:rsidP="006C6582"/>
    <w:p w14:paraId="7981131A" w14:textId="77777777" w:rsidR="0059533F" w:rsidRDefault="0059533F" w:rsidP="006C6582"/>
    <w:p w14:paraId="67C6C9F3" w14:textId="0F4513CB" w:rsidR="0059533F" w:rsidRDefault="0059533F" w:rsidP="006C6582"/>
    <w:p w14:paraId="68150CF7" w14:textId="0A9F3EBE" w:rsidR="00BE2AFB" w:rsidRDefault="00BE2AFB" w:rsidP="006C6582"/>
    <w:p w14:paraId="1A36BECA" w14:textId="414214F6" w:rsidR="00BE2AFB" w:rsidRDefault="00BE2AFB" w:rsidP="006C6582"/>
    <w:p w14:paraId="1F2B0972" w14:textId="77777777" w:rsidR="00BE2AFB" w:rsidRDefault="00BE2AFB" w:rsidP="006C6582"/>
    <w:p w14:paraId="503E52B5" w14:textId="77777777" w:rsidR="006C6582" w:rsidRDefault="006C6582" w:rsidP="006C6582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sz w:val="17"/>
          <w:szCs w:val="17"/>
        </w:rPr>
      </w:pPr>
    </w:p>
    <w:p w14:paraId="01F7C505" w14:textId="6C5C59AE" w:rsidR="008C6801" w:rsidRPr="008F6CC2" w:rsidRDefault="008F6CC2" w:rsidP="008F6CC2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  <w:lang w:val="en-GB"/>
        </w:rPr>
      </w:pPr>
      <w:r w:rsidRPr="008F6CC2">
        <w:rPr>
          <w:b/>
          <w:bCs/>
          <w:sz w:val="40"/>
          <w:szCs w:val="40"/>
          <w:u w:val="single"/>
          <w:lang w:val="en-GB"/>
        </w:rPr>
        <w:lastRenderedPageBreak/>
        <w:t>RULES</w:t>
      </w:r>
      <w:r w:rsidR="00887B9F" w:rsidRPr="008F6CC2">
        <w:rPr>
          <w:b/>
          <w:bCs/>
          <w:sz w:val="40"/>
          <w:szCs w:val="40"/>
          <w:u w:val="single"/>
          <w:lang w:val="en-GB"/>
        </w:rPr>
        <w:t xml:space="preserve"> “</w:t>
      </w:r>
      <w:r w:rsidR="00206EDF" w:rsidRPr="008F6CC2">
        <w:rPr>
          <w:b/>
          <w:bCs/>
          <w:sz w:val="40"/>
          <w:szCs w:val="40"/>
          <w:u w:val="single"/>
          <w:lang w:val="en-GB"/>
        </w:rPr>
        <w:t>S.K.I.-I. INTERNATIONAL CUP 202</w:t>
      </w:r>
      <w:r w:rsidR="009572DA">
        <w:rPr>
          <w:b/>
          <w:bCs/>
          <w:sz w:val="40"/>
          <w:szCs w:val="40"/>
          <w:u w:val="single"/>
          <w:lang w:val="en-GB"/>
        </w:rPr>
        <w:t>4</w:t>
      </w:r>
      <w:r w:rsidR="00887B9F" w:rsidRPr="008F6CC2">
        <w:rPr>
          <w:b/>
          <w:bCs/>
          <w:sz w:val="40"/>
          <w:szCs w:val="40"/>
          <w:u w:val="single"/>
          <w:lang w:val="en-GB"/>
        </w:rPr>
        <w:t>”</w:t>
      </w:r>
    </w:p>
    <w:p w14:paraId="194E0D70" w14:textId="5777EBA5" w:rsidR="00791FD6" w:rsidRPr="008D4E1C" w:rsidRDefault="00BC6791" w:rsidP="00EB55F6">
      <w:pPr>
        <w:shd w:val="clear" w:color="auto" w:fill="FFFFFF"/>
        <w:spacing w:before="120" w:after="0"/>
        <w:rPr>
          <w:b/>
          <w:sz w:val="36"/>
          <w:szCs w:val="36"/>
          <w:u w:val="single"/>
          <w:lang w:val="en-GB"/>
        </w:rPr>
      </w:pPr>
      <w:r w:rsidRPr="008D4E1C">
        <w:rPr>
          <w:b/>
          <w:sz w:val="36"/>
          <w:szCs w:val="36"/>
          <w:u w:val="single"/>
          <w:lang w:val="en-GB"/>
        </w:rPr>
        <w:t xml:space="preserve">INDIVIDUAL KUMITE </w:t>
      </w:r>
    </w:p>
    <w:p w14:paraId="62663324" w14:textId="05A48154" w:rsidR="00791FD6" w:rsidRPr="00372F1D" w:rsidRDefault="00BC6791" w:rsidP="00372F1D">
      <w:pPr>
        <w:spacing w:before="120"/>
        <w:ind w:left="-360"/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</w:pPr>
      <w:r w:rsidRPr="00372F1D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 xml:space="preserve"> </w:t>
      </w:r>
      <w:r w:rsidR="008D4E1C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 xml:space="preserve">     </w:t>
      </w:r>
      <w:r w:rsidRPr="00372F1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 xml:space="preserve">ALL CATEGORIES: </w:t>
      </w:r>
      <w:r w:rsidRPr="00372F1D">
        <w:rPr>
          <w:rFonts w:asciiTheme="majorHAnsi" w:eastAsiaTheme="majorEastAsia" w:hAnsiTheme="majorHAnsi" w:cstheme="majorBidi"/>
          <w:bCs/>
          <w:sz w:val="28"/>
          <w:szCs w:val="28"/>
          <w:u w:val="single"/>
          <w:lang w:val="en-GB"/>
        </w:rPr>
        <w:t>OPEN (WITHOUT WEIGHT DISTINCTION)</w:t>
      </w:r>
    </w:p>
    <w:p w14:paraId="05C4D86E" w14:textId="77777777" w:rsidR="003E66CA" w:rsidRPr="00372F1D" w:rsidRDefault="003E66CA" w:rsidP="003E66CA">
      <w:pPr>
        <w:spacing w:before="100" w:beforeAutospacing="1" w:after="0" w:line="360" w:lineRule="auto"/>
        <w:ind w:left="-284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372F1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PROTECTIONS FOR ALL KUMITE CATEGORIES:</w:t>
      </w:r>
    </w:p>
    <w:p w14:paraId="6BAF9A19" w14:textId="2D332F46" w:rsidR="003E66CA" w:rsidRPr="00EC7037" w:rsidRDefault="003E66CA">
      <w:pPr>
        <w:numPr>
          <w:ilvl w:val="2"/>
          <w:numId w:val="11"/>
        </w:numPr>
        <w:spacing w:before="120"/>
        <w:ind w:left="142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Gloves all white</w:t>
      </w:r>
      <w:r w:rsidRPr="00EC7037">
        <w:rPr>
          <w:sz w:val="28"/>
          <w:szCs w:val="28"/>
          <w:lang w:val="en-GB"/>
        </w:rPr>
        <w:t>, approved by Referee Committee (</w:t>
      </w:r>
      <w:r w:rsidR="003E364D" w:rsidRPr="003E364D">
        <w:rPr>
          <w:sz w:val="28"/>
          <w:szCs w:val="28"/>
          <w:lang w:val="en-GB"/>
        </w:rPr>
        <w:t>mandatory</w:t>
      </w:r>
      <w:r w:rsidRPr="00EC7037">
        <w:rPr>
          <w:sz w:val="28"/>
          <w:szCs w:val="28"/>
          <w:lang w:val="en-GB"/>
        </w:rPr>
        <w:t>)</w:t>
      </w:r>
    </w:p>
    <w:p w14:paraId="4AB79C61" w14:textId="3ABD35A7" w:rsidR="003E66CA" w:rsidRPr="00EC7037" w:rsidRDefault="003E66CA">
      <w:pPr>
        <w:numPr>
          <w:ilvl w:val="2"/>
          <w:numId w:val="11"/>
        </w:numPr>
        <w:spacing w:before="120"/>
        <w:ind w:left="142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Teeth protector</w:t>
      </w:r>
      <w:r w:rsidRPr="00EC7037">
        <w:rPr>
          <w:sz w:val="28"/>
          <w:szCs w:val="28"/>
          <w:lang w:val="en-GB"/>
        </w:rPr>
        <w:t xml:space="preserve"> – only white or transparent gum shields (</w:t>
      </w:r>
      <w:r w:rsidR="003E364D" w:rsidRPr="003E364D">
        <w:rPr>
          <w:sz w:val="28"/>
          <w:szCs w:val="28"/>
          <w:lang w:val="en-GB"/>
        </w:rPr>
        <w:t>mandatory</w:t>
      </w:r>
      <w:r w:rsidRPr="00EC7037">
        <w:rPr>
          <w:sz w:val="28"/>
          <w:szCs w:val="28"/>
          <w:lang w:val="en-GB"/>
        </w:rPr>
        <w:t>)</w:t>
      </w:r>
    </w:p>
    <w:p w14:paraId="00F71347" w14:textId="77777777" w:rsidR="003E66CA" w:rsidRPr="00EC7037" w:rsidRDefault="003E66CA">
      <w:pPr>
        <w:numPr>
          <w:ilvl w:val="2"/>
          <w:numId w:val="11"/>
        </w:numPr>
        <w:spacing w:before="120"/>
        <w:ind w:left="142"/>
        <w:contextualSpacing/>
        <w:rPr>
          <w:b/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 xml:space="preserve">Groin protectors </w:t>
      </w:r>
      <w:r w:rsidRPr="00EC7037">
        <w:rPr>
          <w:sz w:val="28"/>
          <w:szCs w:val="28"/>
          <w:lang w:val="en-GB"/>
        </w:rPr>
        <w:t>only any male categories are allowed</w:t>
      </w:r>
    </w:p>
    <w:p w14:paraId="21AB3CB3" w14:textId="77777777" w:rsidR="003E66CA" w:rsidRPr="00EC7037" w:rsidRDefault="003E66CA">
      <w:pPr>
        <w:numPr>
          <w:ilvl w:val="2"/>
          <w:numId w:val="11"/>
        </w:numPr>
        <w:spacing w:before="120"/>
        <w:ind w:left="142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Chest protectors</w:t>
      </w:r>
      <w:r w:rsidRPr="00EC7037">
        <w:rPr>
          <w:sz w:val="28"/>
          <w:szCs w:val="28"/>
          <w:lang w:val="en-GB"/>
        </w:rPr>
        <w:t xml:space="preserve"> only any female categories are allowed (worn UNDER the karategi)</w:t>
      </w:r>
    </w:p>
    <w:p w14:paraId="41445175" w14:textId="13022126" w:rsidR="004A43CA" w:rsidRPr="00EC7037" w:rsidRDefault="003E66CA">
      <w:pPr>
        <w:pStyle w:val="Paragrafoelenco"/>
        <w:numPr>
          <w:ilvl w:val="3"/>
          <w:numId w:val="11"/>
        </w:numPr>
        <w:spacing w:before="120"/>
        <w:ind w:left="142"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Body protectors</w:t>
      </w:r>
      <w:r w:rsidR="004A43CA" w:rsidRPr="00EC7037">
        <w:rPr>
          <w:b/>
          <w:sz w:val="28"/>
          <w:szCs w:val="28"/>
          <w:lang w:val="en-GB"/>
        </w:rPr>
        <w:t xml:space="preserve"> and Face mask</w:t>
      </w:r>
      <w:r w:rsidRPr="00EC7037">
        <w:rPr>
          <w:sz w:val="28"/>
          <w:szCs w:val="28"/>
          <w:lang w:val="en-GB"/>
        </w:rPr>
        <w:t xml:space="preserve"> for cate</w:t>
      </w:r>
      <w:r w:rsidR="004A43CA" w:rsidRPr="00EC7037">
        <w:rPr>
          <w:sz w:val="28"/>
          <w:szCs w:val="28"/>
          <w:lang w:val="en-GB"/>
        </w:rPr>
        <w:t>g</w:t>
      </w:r>
      <w:r w:rsidRPr="00EC7037">
        <w:rPr>
          <w:sz w:val="28"/>
          <w:szCs w:val="28"/>
          <w:lang w:val="en-GB"/>
        </w:rPr>
        <w:t>ories 13</w:t>
      </w:r>
      <w:r w:rsidR="004A43CA" w:rsidRPr="00EC7037">
        <w:rPr>
          <w:sz w:val="28"/>
          <w:szCs w:val="28"/>
          <w:lang w:val="en-GB"/>
        </w:rPr>
        <w:t xml:space="preserve"> years and younger are allowed </w:t>
      </w:r>
      <w:r w:rsidRPr="00EC7037">
        <w:rPr>
          <w:sz w:val="28"/>
          <w:szCs w:val="28"/>
          <w:lang w:val="en-GB"/>
        </w:rPr>
        <w:t>(</w:t>
      </w:r>
      <w:r w:rsidR="004A43CA" w:rsidRPr="00EC7037">
        <w:rPr>
          <w:sz w:val="28"/>
          <w:szCs w:val="28"/>
          <w:lang w:val="en-GB"/>
        </w:rPr>
        <w:t>but not compulsory),</w:t>
      </w:r>
      <w:r w:rsidR="004A43CA" w:rsidRPr="00EC7037">
        <w:rPr>
          <w:b/>
          <w:sz w:val="28"/>
          <w:szCs w:val="28"/>
          <w:lang w:val="en-GB"/>
        </w:rPr>
        <w:t xml:space="preserve"> </w:t>
      </w:r>
      <w:r w:rsidR="004A43CA" w:rsidRPr="00EC7037">
        <w:rPr>
          <w:b/>
          <w:sz w:val="28"/>
          <w:szCs w:val="28"/>
          <w:u w:val="single"/>
          <w:lang w:val="en-GB"/>
        </w:rPr>
        <w:t>for over 14 years categories is forbidden</w:t>
      </w:r>
      <w:r w:rsidR="004A43CA" w:rsidRPr="00EC7037">
        <w:rPr>
          <w:sz w:val="28"/>
          <w:szCs w:val="28"/>
          <w:lang w:val="en-GB"/>
        </w:rPr>
        <w:t>.</w:t>
      </w:r>
    </w:p>
    <w:p w14:paraId="74F5BDD8" w14:textId="77777777" w:rsidR="003E66CA" w:rsidRPr="00EC7037" w:rsidRDefault="003E66CA" w:rsidP="00372F1D">
      <w:pPr>
        <w:spacing w:before="120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Wearing glasses</w:t>
      </w:r>
      <w:r w:rsidRPr="00EC7037">
        <w:rPr>
          <w:sz w:val="28"/>
          <w:szCs w:val="28"/>
          <w:lang w:val="en-GB"/>
        </w:rPr>
        <w:t xml:space="preserve"> is forbidden in kumite. </w:t>
      </w:r>
    </w:p>
    <w:p w14:paraId="128102CE" w14:textId="77777777" w:rsidR="003E66CA" w:rsidRPr="00EC7037" w:rsidRDefault="003E66CA" w:rsidP="00372F1D">
      <w:pPr>
        <w:spacing w:before="120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Soft contact lenses</w:t>
      </w:r>
      <w:r w:rsidRPr="00EC7037">
        <w:rPr>
          <w:sz w:val="28"/>
          <w:szCs w:val="28"/>
          <w:lang w:val="en-GB"/>
        </w:rPr>
        <w:t xml:space="preserve"> can be worn at the contestant’s own risk.</w:t>
      </w:r>
    </w:p>
    <w:p w14:paraId="7A554BB6" w14:textId="37463B3C" w:rsidR="003E66CA" w:rsidRPr="00EC7037" w:rsidRDefault="003E66CA" w:rsidP="00372F1D">
      <w:pPr>
        <w:spacing w:before="120"/>
        <w:contextualSpacing/>
        <w:rPr>
          <w:sz w:val="28"/>
          <w:szCs w:val="28"/>
          <w:lang w:val="en-GB"/>
        </w:rPr>
      </w:pPr>
      <w:r w:rsidRPr="00EC7037">
        <w:rPr>
          <w:b/>
          <w:sz w:val="28"/>
          <w:szCs w:val="28"/>
          <w:lang w:val="en-GB"/>
        </w:rPr>
        <w:t>T-Shirt</w:t>
      </w:r>
      <w:r w:rsidRPr="00EC7037">
        <w:rPr>
          <w:sz w:val="28"/>
          <w:szCs w:val="28"/>
          <w:lang w:val="en-GB"/>
        </w:rPr>
        <w:t xml:space="preserve"> </w:t>
      </w:r>
      <w:r w:rsidR="006C6509" w:rsidRPr="00FA191E">
        <w:rPr>
          <w:rStyle w:val="shorttext"/>
          <w:sz w:val="28"/>
          <w:szCs w:val="28"/>
          <w:lang w:val="en-GB"/>
        </w:rPr>
        <w:t xml:space="preserve">only </w:t>
      </w:r>
      <w:r w:rsidR="006C6509">
        <w:rPr>
          <w:rStyle w:val="shorttext"/>
          <w:sz w:val="28"/>
          <w:szCs w:val="28"/>
          <w:lang w:val="en-GB"/>
        </w:rPr>
        <w:t xml:space="preserve">allowed for </w:t>
      </w:r>
      <w:r w:rsidR="006C6509" w:rsidRPr="00EC7037">
        <w:rPr>
          <w:rStyle w:val="shorttext"/>
          <w:sz w:val="28"/>
          <w:szCs w:val="28"/>
          <w:lang w:val="en-GB"/>
        </w:rPr>
        <w:t xml:space="preserve">female athletes </w:t>
      </w:r>
      <w:r w:rsidR="006C6509">
        <w:rPr>
          <w:rStyle w:val="shorttext"/>
          <w:sz w:val="28"/>
          <w:szCs w:val="28"/>
          <w:lang w:val="en-GB"/>
        </w:rPr>
        <w:t xml:space="preserve">(to wear </w:t>
      </w:r>
      <w:r w:rsidR="006C6509" w:rsidRPr="00EC7037">
        <w:rPr>
          <w:rStyle w:val="shorttext"/>
          <w:sz w:val="28"/>
          <w:szCs w:val="28"/>
          <w:lang w:val="en-GB"/>
        </w:rPr>
        <w:t>under their karategi</w:t>
      </w:r>
      <w:r w:rsidR="006C6509">
        <w:rPr>
          <w:rStyle w:val="shorttext"/>
          <w:sz w:val="28"/>
          <w:szCs w:val="28"/>
          <w:lang w:val="en-GB"/>
        </w:rPr>
        <w:t xml:space="preserve"> jacket and</w:t>
      </w:r>
      <w:r w:rsidR="006C6509" w:rsidRPr="00EC7037">
        <w:rPr>
          <w:rStyle w:val="shorttext"/>
          <w:sz w:val="28"/>
          <w:szCs w:val="28"/>
          <w:lang w:val="en-GB"/>
        </w:rPr>
        <w:t xml:space="preserve"> must be white</w:t>
      </w:r>
      <w:r w:rsidR="006C6509">
        <w:rPr>
          <w:rStyle w:val="shorttext"/>
          <w:sz w:val="28"/>
          <w:szCs w:val="28"/>
          <w:lang w:val="en-GB"/>
        </w:rPr>
        <w:t>)</w:t>
      </w:r>
      <w:r w:rsidR="006C6509" w:rsidRPr="00EC7037">
        <w:rPr>
          <w:rStyle w:val="shorttext"/>
          <w:sz w:val="28"/>
          <w:szCs w:val="28"/>
          <w:lang w:val="en-GB"/>
        </w:rPr>
        <w:t>.</w:t>
      </w:r>
    </w:p>
    <w:p w14:paraId="35466BC5" w14:textId="2323578E" w:rsidR="003E66CA" w:rsidRDefault="003E66CA" w:rsidP="00372F1D">
      <w:pPr>
        <w:spacing w:before="120"/>
        <w:contextualSpacing/>
        <w:rPr>
          <w:b/>
          <w:sz w:val="28"/>
          <w:szCs w:val="28"/>
          <w:u w:val="single"/>
          <w:lang w:val="en-GB"/>
        </w:rPr>
      </w:pPr>
      <w:r w:rsidRPr="00EC7037">
        <w:rPr>
          <w:b/>
          <w:sz w:val="28"/>
          <w:szCs w:val="28"/>
          <w:u w:val="single"/>
          <w:lang w:val="en-GB"/>
        </w:rPr>
        <w:t xml:space="preserve">ANY OTHER PROTECTION </w:t>
      </w:r>
      <w:r w:rsidR="003E364D" w:rsidRPr="003E364D">
        <w:rPr>
          <w:b/>
          <w:sz w:val="28"/>
          <w:szCs w:val="28"/>
          <w:u w:val="single"/>
          <w:lang w:val="en-GB"/>
        </w:rPr>
        <w:t>IS FORBID</w:t>
      </w:r>
      <w:r w:rsidR="00291F38">
        <w:rPr>
          <w:b/>
          <w:sz w:val="28"/>
          <w:szCs w:val="28"/>
          <w:u w:val="single"/>
          <w:lang w:val="en-GB"/>
        </w:rPr>
        <w:t>D</w:t>
      </w:r>
      <w:r w:rsidR="003E364D" w:rsidRPr="003E364D">
        <w:rPr>
          <w:b/>
          <w:sz w:val="28"/>
          <w:szCs w:val="28"/>
          <w:u w:val="single"/>
          <w:lang w:val="en-GB"/>
        </w:rPr>
        <w:t>EN</w:t>
      </w:r>
    </w:p>
    <w:p w14:paraId="69A138B5" w14:textId="77777777" w:rsidR="00372F1D" w:rsidRPr="008F6CC2" w:rsidRDefault="00372F1D" w:rsidP="00372F1D">
      <w:pPr>
        <w:spacing w:before="120" w:after="0"/>
        <w:contextualSpacing/>
        <w:rPr>
          <w:b/>
          <w:sz w:val="6"/>
          <w:szCs w:val="6"/>
          <w:u w:val="single"/>
          <w:lang w:val="en-GB"/>
        </w:rPr>
      </w:pPr>
    </w:p>
    <w:p w14:paraId="69097748" w14:textId="062683C7" w:rsidR="00BC6791" w:rsidRPr="00EC7037" w:rsidRDefault="00EF2FDF" w:rsidP="00EB55F6">
      <w:pPr>
        <w:pStyle w:val="Titolo2"/>
        <w:spacing w:before="120"/>
        <w:ind w:hanging="284"/>
        <w:rPr>
          <w:color w:val="auto"/>
          <w:sz w:val="32"/>
          <w:szCs w:val="32"/>
          <w:u w:val="single"/>
          <w:lang w:val="en-GB"/>
        </w:rPr>
      </w:pPr>
      <w:r>
        <w:rPr>
          <w:color w:val="auto"/>
          <w:sz w:val="32"/>
          <w:szCs w:val="32"/>
          <w:u w:val="single"/>
          <w:lang w:val="en-GB"/>
        </w:rPr>
        <w:t xml:space="preserve">INDIVIDUAL </w:t>
      </w:r>
      <w:r w:rsidR="00BC6791" w:rsidRPr="00EC7037">
        <w:rPr>
          <w:color w:val="auto"/>
          <w:sz w:val="32"/>
          <w:szCs w:val="32"/>
          <w:u w:val="single"/>
          <w:lang w:val="en-GB"/>
        </w:rPr>
        <w:t xml:space="preserve">KUMITE </w:t>
      </w:r>
    </w:p>
    <w:p w14:paraId="2B31E4D7" w14:textId="0AF4C55B" w:rsidR="00791FD6" w:rsidRPr="00372F1D" w:rsidRDefault="008C6801">
      <w:pPr>
        <w:pStyle w:val="Paragrafoelenco"/>
        <w:numPr>
          <w:ilvl w:val="0"/>
          <w:numId w:val="16"/>
        </w:numPr>
        <w:spacing w:before="120"/>
        <w:ind w:left="0"/>
        <w:rPr>
          <w:b/>
          <w:sz w:val="28"/>
          <w:szCs w:val="28"/>
          <w:u w:val="single"/>
          <w:lang w:val="en-GB"/>
        </w:rPr>
      </w:pPr>
      <w:r w:rsidRPr="00372F1D">
        <w:rPr>
          <w:b/>
          <w:sz w:val="28"/>
          <w:szCs w:val="28"/>
          <w:u w:val="single"/>
          <w:lang w:val="en-GB"/>
        </w:rPr>
        <w:t>All c</w:t>
      </w:r>
      <w:r w:rsidR="00BC6791" w:rsidRPr="00372F1D">
        <w:rPr>
          <w:b/>
          <w:sz w:val="28"/>
          <w:szCs w:val="28"/>
          <w:u w:val="single"/>
          <w:lang w:val="en-GB"/>
        </w:rPr>
        <w:t>ategories 1</w:t>
      </w:r>
      <w:r w:rsidR="00EF2FDF">
        <w:rPr>
          <w:b/>
          <w:sz w:val="28"/>
          <w:szCs w:val="28"/>
          <w:u w:val="single"/>
          <w:lang w:val="en-GB"/>
        </w:rPr>
        <w:t>2</w:t>
      </w:r>
      <w:r w:rsidR="00BC6791" w:rsidRPr="00372F1D">
        <w:rPr>
          <w:b/>
          <w:sz w:val="28"/>
          <w:szCs w:val="28"/>
          <w:u w:val="single"/>
          <w:lang w:val="en-GB"/>
        </w:rPr>
        <w:t>-13 y</w:t>
      </w:r>
      <w:r w:rsidR="00EF2FDF">
        <w:rPr>
          <w:b/>
          <w:sz w:val="28"/>
          <w:szCs w:val="28"/>
          <w:u w:val="single"/>
          <w:lang w:val="en-GB"/>
        </w:rPr>
        <w:t>ea</w:t>
      </w:r>
      <w:r w:rsidR="00BC6791" w:rsidRPr="00372F1D">
        <w:rPr>
          <w:b/>
          <w:sz w:val="28"/>
          <w:szCs w:val="28"/>
          <w:u w:val="single"/>
          <w:lang w:val="en-GB"/>
        </w:rPr>
        <w:t xml:space="preserve">rs </w:t>
      </w:r>
      <w:r w:rsidR="008D4E1C" w:rsidRPr="008D4E1C">
        <w:rPr>
          <w:sz w:val="28"/>
          <w:szCs w:val="28"/>
          <w:u w:val="single"/>
          <w:lang w:val="en-GB"/>
        </w:rPr>
        <w:t xml:space="preserve">(two different categories </w:t>
      </w:r>
      <w:r w:rsidR="00BC6791" w:rsidRPr="008D4E1C">
        <w:rPr>
          <w:sz w:val="28"/>
          <w:szCs w:val="28"/>
          <w:u w:val="single"/>
          <w:lang w:val="en-GB"/>
        </w:rPr>
        <w:t>boy and girl</w:t>
      </w:r>
      <w:r w:rsidR="008D4E1C" w:rsidRPr="008D4E1C">
        <w:rPr>
          <w:sz w:val="28"/>
          <w:szCs w:val="28"/>
          <w:u w:val="single"/>
          <w:lang w:val="en-GB"/>
        </w:rPr>
        <w:t>)</w:t>
      </w:r>
    </w:p>
    <w:p w14:paraId="3424E439" w14:textId="097E2A9A" w:rsidR="00BC6791" w:rsidRPr="00372F1D" w:rsidRDefault="00791FD6">
      <w:pPr>
        <w:pStyle w:val="Paragrafoelenco"/>
        <w:numPr>
          <w:ilvl w:val="1"/>
          <w:numId w:val="16"/>
        </w:numPr>
        <w:spacing w:before="120"/>
        <w:ind w:left="851"/>
        <w:rPr>
          <w:b/>
          <w:sz w:val="28"/>
          <w:szCs w:val="28"/>
          <w:u w:val="single"/>
          <w:lang w:val="en-GB"/>
        </w:rPr>
      </w:pPr>
      <w:r w:rsidRPr="00372F1D">
        <w:rPr>
          <w:sz w:val="28"/>
          <w:szCs w:val="28"/>
          <w:u w:val="single"/>
          <w:lang w:val="en-GB"/>
        </w:rPr>
        <w:t>(</w:t>
      </w:r>
      <w:r w:rsidR="008D4E1C">
        <w:rPr>
          <w:sz w:val="28"/>
          <w:szCs w:val="28"/>
          <w:u w:val="single"/>
          <w:lang w:val="en-GB"/>
        </w:rPr>
        <w:t>from 4</w:t>
      </w:r>
      <w:r w:rsidR="008D4E1C" w:rsidRPr="008D4E1C">
        <w:rPr>
          <w:sz w:val="28"/>
          <w:szCs w:val="28"/>
          <w:u w:val="single"/>
          <w:vertAlign w:val="superscript"/>
          <w:lang w:val="en-GB"/>
        </w:rPr>
        <w:t>th</w:t>
      </w:r>
      <w:r w:rsidR="008D4E1C">
        <w:rPr>
          <w:sz w:val="28"/>
          <w:szCs w:val="28"/>
          <w:u w:val="single"/>
          <w:lang w:val="en-GB"/>
        </w:rPr>
        <w:t xml:space="preserve"> to </w:t>
      </w:r>
      <w:r w:rsidRPr="00372F1D">
        <w:rPr>
          <w:sz w:val="28"/>
          <w:szCs w:val="28"/>
          <w:u w:val="single"/>
          <w:lang w:val="en-GB"/>
        </w:rPr>
        <w:t>1</w:t>
      </w:r>
      <w:r w:rsidR="008D4E1C" w:rsidRPr="008D4E1C">
        <w:rPr>
          <w:sz w:val="28"/>
          <w:szCs w:val="28"/>
          <w:u w:val="single"/>
          <w:vertAlign w:val="superscript"/>
          <w:lang w:val="en-GB"/>
        </w:rPr>
        <w:t>st</w:t>
      </w:r>
      <w:r w:rsidR="008D4E1C">
        <w:rPr>
          <w:sz w:val="28"/>
          <w:szCs w:val="28"/>
          <w:u w:val="single"/>
          <w:lang w:val="en-GB"/>
        </w:rPr>
        <w:t xml:space="preserve"> </w:t>
      </w:r>
      <w:r w:rsidRPr="00372F1D">
        <w:rPr>
          <w:sz w:val="28"/>
          <w:szCs w:val="28"/>
          <w:u w:val="single"/>
          <w:lang w:val="en-GB"/>
        </w:rPr>
        <w:t>kyu</w:t>
      </w:r>
      <w:r w:rsidR="008D4E1C">
        <w:rPr>
          <w:sz w:val="28"/>
          <w:szCs w:val="28"/>
          <w:u w:val="single"/>
          <w:lang w:val="en-GB"/>
        </w:rPr>
        <w:t xml:space="preserve"> and black</w:t>
      </w:r>
      <w:r w:rsidRPr="00372F1D">
        <w:rPr>
          <w:sz w:val="28"/>
          <w:szCs w:val="28"/>
          <w:u w:val="single"/>
          <w:lang w:val="en-GB"/>
        </w:rPr>
        <w:t xml:space="preserve"> belt </w:t>
      </w:r>
      <w:r w:rsidR="008D4E1C">
        <w:rPr>
          <w:sz w:val="28"/>
          <w:szCs w:val="28"/>
          <w:u w:val="single"/>
          <w:lang w:val="en-GB"/>
        </w:rPr>
        <w:t xml:space="preserve">(only </w:t>
      </w:r>
      <w:r w:rsidRPr="00372F1D">
        <w:rPr>
          <w:sz w:val="28"/>
          <w:szCs w:val="28"/>
          <w:u w:val="single"/>
          <w:lang w:val="en-GB"/>
        </w:rPr>
        <w:t>blue</w:t>
      </w:r>
      <w:r w:rsidR="008D4E1C">
        <w:rPr>
          <w:sz w:val="28"/>
          <w:szCs w:val="28"/>
          <w:u w:val="single"/>
          <w:lang w:val="en-GB"/>
        </w:rPr>
        <w:t xml:space="preserve">, violet, </w:t>
      </w:r>
      <w:r w:rsidRPr="00372F1D">
        <w:rPr>
          <w:sz w:val="28"/>
          <w:szCs w:val="28"/>
          <w:u w:val="single"/>
          <w:lang w:val="en-GB"/>
        </w:rPr>
        <w:t>brown</w:t>
      </w:r>
      <w:r w:rsidR="008D4E1C">
        <w:rPr>
          <w:sz w:val="28"/>
          <w:szCs w:val="28"/>
          <w:u w:val="single"/>
          <w:lang w:val="en-GB"/>
        </w:rPr>
        <w:t xml:space="preserve"> and </w:t>
      </w:r>
      <w:r w:rsidRPr="00372F1D">
        <w:rPr>
          <w:sz w:val="28"/>
          <w:szCs w:val="28"/>
          <w:u w:val="single"/>
          <w:lang w:val="en-GB"/>
        </w:rPr>
        <w:t>black</w:t>
      </w:r>
      <w:r w:rsidR="008D4E1C">
        <w:rPr>
          <w:sz w:val="28"/>
          <w:szCs w:val="28"/>
          <w:u w:val="single"/>
          <w:lang w:val="en-GB"/>
        </w:rPr>
        <w:t xml:space="preserve"> belts</w:t>
      </w:r>
      <w:r w:rsidRPr="00372F1D">
        <w:rPr>
          <w:sz w:val="28"/>
          <w:szCs w:val="28"/>
          <w:u w:val="single"/>
          <w:lang w:val="en-GB"/>
        </w:rPr>
        <w:t>)</w:t>
      </w:r>
      <w:r w:rsidRPr="00372F1D">
        <w:rPr>
          <w:b/>
          <w:sz w:val="28"/>
          <w:szCs w:val="28"/>
          <w:u w:val="single"/>
          <w:lang w:val="en-GB"/>
        </w:rPr>
        <w:t xml:space="preserve">  </w:t>
      </w:r>
    </w:p>
    <w:p w14:paraId="06542990" w14:textId="1215CBCB" w:rsidR="00BC6791" w:rsidRPr="00372F1D" w:rsidRDefault="00BC6791">
      <w:pPr>
        <w:pStyle w:val="Paragrafoelenco"/>
        <w:numPr>
          <w:ilvl w:val="1"/>
          <w:numId w:val="16"/>
        </w:numPr>
        <w:spacing w:before="120"/>
        <w:ind w:left="0"/>
        <w:rPr>
          <w:b/>
          <w:sz w:val="28"/>
          <w:szCs w:val="28"/>
          <w:u w:val="single"/>
          <w:lang w:val="en-GB"/>
        </w:rPr>
      </w:pPr>
      <w:r w:rsidRPr="00372F1D">
        <w:rPr>
          <w:b/>
          <w:sz w:val="28"/>
          <w:szCs w:val="28"/>
          <w:u w:val="single"/>
          <w:lang w:val="en-GB"/>
        </w:rPr>
        <w:t xml:space="preserve">Ippon-han shobu -  </w:t>
      </w:r>
      <w:r w:rsidR="008C6801" w:rsidRPr="00372F1D">
        <w:rPr>
          <w:b/>
          <w:sz w:val="28"/>
          <w:szCs w:val="28"/>
          <w:u w:val="single"/>
          <w:lang w:val="en-GB"/>
        </w:rPr>
        <w:t xml:space="preserve">time </w:t>
      </w:r>
      <w:r w:rsidRPr="00372F1D">
        <w:rPr>
          <w:b/>
          <w:sz w:val="28"/>
          <w:szCs w:val="28"/>
          <w:u w:val="single"/>
          <w:lang w:val="en-GB"/>
        </w:rPr>
        <w:t>90 seconds</w:t>
      </w:r>
    </w:p>
    <w:p w14:paraId="65CB3E65" w14:textId="6A45B1AF" w:rsidR="007A1A1C" w:rsidRPr="008D4E1C" w:rsidRDefault="00BC6791">
      <w:pPr>
        <w:pStyle w:val="Paragrafoelenco"/>
        <w:numPr>
          <w:ilvl w:val="1"/>
          <w:numId w:val="16"/>
        </w:numPr>
        <w:spacing w:before="120"/>
        <w:ind w:left="0"/>
        <w:rPr>
          <w:b/>
          <w:sz w:val="28"/>
          <w:szCs w:val="28"/>
          <w:u w:val="single"/>
          <w:lang w:val="en-GB"/>
        </w:rPr>
      </w:pPr>
      <w:r w:rsidRPr="008D4E1C">
        <w:rPr>
          <w:b/>
          <w:sz w:val="28"/>
          <w:szCs w:val="28"/>
          <w:u w:val="single"/>
          <w:lang w:val="en-GB"/>
        </w:rPr>
        <w:t>Only Chudan</w:t>
      </w:r>
      <w:r w:rsidR="008D4E1C" w:rsidRPr="008D4E1C">
        <w:rPr>
          <w:b/>
          <w:sz w:val="28"/>
          <w:szCs w:val="28"/>
          <w:u w:val="single"/>
          <w:lang w:val="en-GB"/>
        </w:rPr>
        <w:t xml:space="preserve"> techniques</w:t>
      </w:r>
      <w:r w:rsidRPr="008D4E1C">
        <w:rPr>
          <w:b/>
          <w:sz w:val="28"/>
          <w:szCs w:val="28"/>
          <w:u w:val="single"/>
          <w:lang w:val="en-GB"/>
        </w:rPr>
        <w:t xml:space="preserve"> </w:t>
      </w:r>
      <w:r w:rsidRPr="008D4E1C">
        <w:rPr>
          <w:sz w:val="28"/>
          <w:szCs w:val="28"/>
          <w:u w:val="single"/>
          <w:lang w:val="en-GB"/>
        </w:rPr>
        <w:t xml:space="preserve">(Jodan </w:t>
      </w:r>
      <w:r w:rsidR="008C6801" w:rsidRPr="008D4E1C">
        <w:rPr>
          <w:sz w:val="28"/>
          <w:szCs w:val="28"/>
          <w:u w:val="single"/>
          <w:lang w:val="en-GB"/>
        </w:rPr>
        <w:t>forbidden)</w:t>
      </w:r>
    </w:p>
    <w:p w14:paraId="412594AA" w14:textId="77777777" w:rsidR="00372F1D" w:rsidRPr="008D4E1C" w:rsidRDefault="00372F1D" w:rsidP="00372F1D">
      <w:pPr>
        <w:pStyle w:val="Paragrafoelenco"/>
        <w:spacing w:before="120" w:after="0"/>
        <w:ind w:left="0"/>
        <w:rPr>
          <w:b/>
          <w:sz w:val="6"/>
          <w:szCs w:val="6"/>
          <w:u w:val="single"/>
          <w:lang w:val="en-GB"/>
        </w:rPr>
      </w:pPr>
    </w:p>
    <w:p w14:paraId="59C50DC8" w14:textId="77777777" w:rsidR="008C6801" w:rsidRPr="00791FD6" w:rsidRDefault="008C6801" w:rsidP="008C6801">
      <w:pPr>
        <w:pStyle w:val="Titolo2"/>
        <w:spacing w:before="120" w:after="120"/>
        <w:ind w:hanging="284"/>
        <w:rPr>
          <w:color w:val="auto"/>
          <w:sz w:val="32"/>
          <w:szCs w:val="32"/>
          <w:u w:val="single"/>
        </w:rPr>
      </w:pPr>
      <w:r w:rsidRPr="00791FD6">
        <w:rPr>
          <w:color w:val="auto"/>
          <w:sz w:val="32"/>
          <w:szCs w:val="32"/>
          <w:u w:val="single"/>
        </w:rPr>
        <w:t xml:space="preserve">INDIVIDUAL KUMITE </w:t>
      </w:r>
    </w:p>
    <w:p w14:paraId="77AE8B31" w14:textId="3FA2731A" w:rsidR="00791FD6" w:rsidRPr="008D4E1C" w:rsidRDefault="008C6801">
      <w:pPr>
        <w:pStyle w:val="Paragrafoelenco"/>
        <w:numPr>
          <w:ilvl w:val="0"/>
          <w:numId w:val="16"/>
        </w:numPr>
        <w:spacing w:before="120"/>
        <w:ind w:left="0"/>
        <w:rPr>
          <w:b/>
          <w:sz w:val="28"/>
          <w:szCs w:val="28"/>
          <w:u w:val="single"/>
          <w:lang w:val="en-GB"/>
        </w:rPr>
      </w:pPr>
      <w:r w:rsidRPr="008D4E1C">
        <w:rPr>
          <w:b/>
          <w:sz w:val="28"/>
          <w:szCs w:val="28"/>
          <w:u w:val="single"/>
          <w:lang w:val="en-GB"/>
        </w:rPr>
        <w:t xml:space="preserve">categories 14-17 yrs boy and girl </w:t>
      </w:r>
      <w:r w:rsidR="008D4E1C" w:rsidRPr="008D4E1C">
        <w:rPr>
          <w:sz w:val="28"/>
          <w:szCs w:val="28"/>
          <w:u w:val="single"/>
          <w:lang w:val="en-GB"/>
        </w:rPr>
        <w:t>(two different categories boy and girl)</w:t>
      </w:r>
    </w:p>
    <w:p w14:paraId="7E1ED953" w14:textId="7423A578" w:rsidR="008C6801" w:rsidRPr="00372F1D" w:rsidRDefault="008D4E1C">
      <w:pPr>
        <w:pStyle w:val="Paragrafoelenco"/>
        <w:numPr>
          <w:ilvl w:val="1"/>
          <w:numId w:val="16"/>
        </w:numPr>
        <w:spacing w:before="120"/>
        <w:ind w:left="851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(from 4</w:t>
      </w:r>
      <w:r w:rsidR="00164F2E" w:rsidRPr="00164F2E">
        <w:rPr>
          <w:sz w:val="28"/>
          <w:szCs w:val="28"/>
          <w:vertAlign w:val="superscript"/>
          <w:lang w:val="en-GB"/>
        </w:rPr>
        <w:t>th</w:t>
      </w:r>
      <w:r w:rsidR="00164F2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vertAlign w:val="superscript"/>
          <w:lang w:val="en-GB"/>
        </w:rPr>
        <w:t xml:space="preserve"> </w:t>
      </w:r>
      <w:r>
        <w:rPr>
          <w:sz w:val="28"/>
          <w:szCs w:val="28"/>
          <w:lang w:val="en-GB"/>
        </w:rPr>
        <w:t>to 1</w:t>
      </w:r>
      <w:r w:rsidRPr="008D4E1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</w:t>
      </w:r>
      <w:r w:rsidR="008C6801" w:rsidRPr="00372F1D">
        <w:rPr>
          <w:sz w:val="28"/>
          <w:szCs w:val="28"/>
          <w:lang w:val="en-GB"/>
        </w:rPr>
        <w:t xml:space="preserve"> kyu</w:t>
      </w:r>
      <w:r w:rsidR="00164F2E">
        <w:rPr>
          <w:sz w:val="28"/>
          <w:szCs w:val="28"/>
          <w:lang w:val="en-GB"/>
        </w:rPr>
        <w:t xml:space="preserve"> (only </w:t>
      </w:r>
      <w:r w:rsidR="008C6801" w:rsidRPr="00372F1D">
        <w:rPr>
          <w:sz w:val="28"/>
          <w:szCs w:val="28"/>
          <w:lang w:val="en-GB"/>
        </w:rPr>
        <w:t>blue</w:t>
      </w:r>
      <w:r w:rsidR="00164F2E">
        <w:rPr>
          <w:sz w:val="28"/>
          <w:szCs w:val="28"/>
          <w:lang w:val="en-GB"/>
        </w:rPr>
        <w:t>, violet and brown belts)</w:t>
      </w:r>
      <w:r w:rsidR="008C6801" w:rsidRPr="00372F1D">
        <w:rPr>
          <w:b/>
          <w:sz w:val="28"/>
          <w:szCs w:val="28"/>
          <w:lang w:val="en-GB"/>
        </w:rPr>
        <w:t xml:space="preserve">  </w:t>
      </w:r>
    </w:p>
    <w:p w14:paraId="00842F2E" w14:textId="401B406D" w:rsidR="007432EE" w:rsidRPr="00372F1D" w:rsidRDefault="007432EE">
      <w:pPr>
        <w:pStyle w:val="Paragrafoelenco"/>
        <w:numPr>
          <w:ilvl w:val="0"/>
          <w:numId w:val="16"/>
        </w:numPr>
        <w:spacing w:before="120"/>
        <w:ind w:left="851"/>
        <w:rPr>
          <w:b/>
          <w:sz w:val="28"/>
          <w:szCs w:val="28"/>
          <w:lang w:val="en-GB"/>
        </w:rPr>
      </w:pPr>
      <w:r w:rsidRPr="00372F1D">
        <w:rPr>
          <w:sz w:val="28"/>
          <w:szCs w:val="28"/>
          <w:lang w:val="en-GB"/>
        </w:rPr>
        <w:t>(3</w:t>
      </w:r>
      <w:r w:rsidR="00EB55F6" w:rsidRPr="00EB55F6">
        <w:rPr>
          <w:sz w:val="28"/>
          <w:szCs w:val="28"/>
          <w:vertAlign w:val="superscript"/>
          <w:lang w:val="en-GB"/>
        </w:rPr>
        <w:t>rd</w:t>
      </w:r>
      <w:r w:rsidR="00EB55F6">
        <w:rPr>
          <w:sz w:val="28"/>
          <w:szCs w:val="28"/>
          <w:lang w:val="en-GB"/>
        </w:rPr>
        <w:t xml:space="preserve"> –</w:t>
      </w:r>
      <w:r w:rsidRPr="00372F1D">
        <w:rPr>
          <w:sz w:val="28"/>
          <w:szCs w:val="28"/>
          <w:lang w:val="en-GB"/>
        </w:rPr>
        <w:t xml:space="preserve"> 1</w:t>
      </w:r>
      <w:r w:rsidR="00EB55F6" w:rsidRPr="00EB55F6">
        <w:rPr>
          <w:sz w:val="28"/>
          <w:szCs w:val="28"/>
          <w:vertAlign w:val="superscript"/>
          <w:lang w:val="en-GB"/>
        </w:rPr>
        <w:t>st</w:t>
      </w:r>
      <w:r w:rsidR="00EB55F6">
        <w:rPr>
          <w:sz w:val="28"/>
          <w:szCs w:val="28"/>
          <w:lang w:val="en-GB"/>
        </w:rPr>
        <w:t xml:space="preserve"> </w:t>
      </w:r>
      <w:r w:rsidRPr="00372F1D">
        <w:rPr>
          <w:sz w:val="28"/>
          <w:szCs w:val="28"/>
          <w:lang w:val="en-GB"/>
        </w:rPr>
        <w:t xml:space="preserve"> kyu  brown</w:t>
      </w:r>
      <w:r w:rsidR="00EB55F6">
        <w:rPr>
          <w:sz w:val="28"/>
          <w:szCs w:val="28"/>
          <w:lang w:val="en-GB"/>
        </w:rPr>
        <w:t xml:space="preserve"> belt</w:t>
      </w:r>
      <w:r w:rsidRPr="00372F1D">
        <w:rPr>
          <w:sz w:val="28"/>
          <w:szCs w:val="28"/>
          <w:lang w:val="en-GB"/>
        </w:rPr>
        <w:t>)</w:t>
      </w:r>
      <w:r w:rsidRPr="00372F1D">
        <w:rPr>
          <w:b/>
          <w:sz w:val="28"/>
          <w:szCs w:val="28"/>
          <w:lang w:val="en-GB"/>
        </w:rPr>
        <w:t xml:space="preserve">  </w:t>
      </w:r>
    </w:p>
    <w:p w14:paraId="6A12AC15" w14:textId="2746F324" w:rsidR="007A1A1C" w:rsidRPr="00372F1D" w:rsidRDefault="008C6801">
      <w:pPr>
        <w:pStyle w:val="Paragrafoelenco"/>
        <w:numPr>
          <w:ilvl w:val="1"/>
          <w:numId w:val="16"/>
        </w:numPr>
        <w:spacing w:before="120"/>
        <w:ind w:left="0"/>
        <w:rPr>
          <w:b/>
          <w:sz w:val="28"/>
          <w:szCs w:val="28"/>
          <w:u w:val="single"/>
          <w:lang w:val="en-GB"/>
        </w:rPr>
      </w:pPr>
      <w:r w:rsidRPr="00372F1D">
        <w:rPr>
          <w:b/>
          <w:sz w:val="28"/>
          <w:szCs w:val="28"/>
          <w:u w:val="single"/>
          <w:lang w:val="en-GB"/>
        </w:rPr>
        <w:t xml:space="preserve">Ippon-han shobu -  time </w:t>
      </w:r>
      <w:r w:rsidR="000745BB">
        <w:rPr>
          <w:b/>
          <w:sz w:val="28"/>
          <w:szCs w:val="28"/>
          <w:u w:val="single"/>
          <w:lang w:val="en-GB"/>
        </w:rPr>
        <w:t>120 seconds</w:t>
      </w:r>
      <w:r w:rsidR="00164F2E">
        <w:rPr>
          <w:b/>
          <w:sz w:val="28"/>
          <w:szCs w:val="28"/>
          <w:u w:val="single"/>
          <w:lang w:val="en-GB"/>
        </w:rPr>
        <w:t xml:space="preserve"> </w:t>
      </w:r>
      <w:r w:rsidR="00164F2E" w:rsidRPr="00164F2E">
        <w:rPr>
          <w:sz w:val="28"/>
          <w:szCs w:val="28"/>
          <w:u w:val="single"/>
          <w:lang w:val="en-GB"/>
        </w:rPr>
        <w:t>(3 wazari)</w:t>
      </w:r>
      <w:r w:rsidRPr="00372F1D">
        <w:rPr>
          <w:b/>
          <w:sz w:val="28"/>
          <w:szCs w:val="28"/>
          <w:u w:val="single"/>
          <w:lang w:val="en-GB"/>
        </w:rPr>
        <w:t xml:space="preserve"> </w:t>
      </w:r>
    </w:p>
    <w:p w14:paraId="6960A08E" w14:textId="77777777" w:rsidR="007A1A1C" w:rsidRPr="008F6CC2" w:rsidRDefault="007A1A1C" w:rsidP="006C6582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sz w:val="6"/>
          <w:szCs w:val="6"/>
          <w:lang w:val="en-GB"/>
        </w:rPr>
      </w:pPr>
    </w:p>
    <w:p w14:paraId="3AFC67B7" w14:textId="6A4A3DBC" w:rsidR="007432EE" w:rsidRPr="00164F2E" w:rsidRDefault="007432EE" w:rsidP="00164F2E">
      <w:pPr>
        <w:keepNext/>
        <w:keepLines/>
        <w:spacing w:after="0" w:line="360" w:lineRule="auto"/>
        <w:ind w:hanging="284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164F2E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INDIVIDUAL KUMITE – men and women</w:t>
      </w:r>
      <w:r w:rsidR="00164F2E" w:rsidRPr="00164F2E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 xml:space="preserve"> </w:t>
      </w:r>
      <w:r w:rsidRPr="00164F2E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 xml:space="preserve"> </w:t>
      </w:r>
      <w:r w:rsidR="00164F2E" w:rsidRPr="008D4E1C">
        <w:rPr>
          <w:sz w:val="28"/>
          <w:szCs w:val="28"/>
          <w:u w:val="single"/>
          <w:lang w:val="en-GB"/>
        </w:rPr>
        <w:t>(two different categories</w:t>
      </w:r>
      <w:r w:rsidR="00164F2E">
        <w:rPr>
          <w:sz w:val="28"/>
          <w:szCs w:val="28"/>
          <w:u w:val="single"/>
          <w:lang w:val="en-GB"/>
        </w:rPr>
        <w:t>)</w:t>
      </w:r>
    </w:p>
    <w:p w14:paraId="0023A230" w14:textId="7BCF68D8" w:rsidR="007432EE" w:rsidRPr="00372F1D" w:rsidRDefault="007432EE">
      <w:pPr>
        <w:pStyle w:val="Paragrafoelenco"/>
        <w:keepNext/>
        <w:keepLines/>
        <w:numPr>
          <w:ilvl w:val="0"/>
          <w:numId w:val="17"/>
        </w:numPr>
        <w:spacing w:after="0" w:line="360" w:lineRule="auto"/>
        <w:ind w:left="0" w:hanging="284"/>
        <w:contextualSpacing w:val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</w:pPr>
      <w:r w:rsidRPr="00372F1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en-GB"/>
        </w:rPr>
        <w:t>18 YEARS AND OVER (ONLY BROWN BELT)</w:t>
      </w:r>
    </w:p>
    <w:p w14:paraId="7211C295" w14:textId="77777777" w:rsidR="007432EE" w:rsidRPr="00372F1D" w:rsidRDefault="007432EE">
      <w:pPr>
        <w:pStyle w:val="Paragrafoelenco"/>
        <w:numPr>
          <w:ilvl w:val="1"/>
          <w:numId w:val="16"/>
        </w:numPr>
        <w:spacing w:before="120"/>
        <w:ind w:left="567" w:hanging="425"/>
        <w:rPr>
          <w:b/>
          <w:sz w:val="28"/>
          <w:szCs w:val="28"/>
          <w:u w:val="single"/>
        </w:rPr>
      </w:pPr>
      <w:r w:rsidRPr="00372F1D">
        <w:rPr>
          <w:b/>
          <w:sz w:val="28"/>
          <w:szCs w:val="28"/>
          <w:u w:val="single"/>
        </w:rPr>
        <w:t xml:space="preserve">OPEN </w:t>
      </w:r>
      <w:r w:rsidRPr="00372F1D">
        <w:rPr>
          <w:sz w:val="28"/>
          <w:szCs w:val="28"/>
        </w:rPr>
        <w:t>(without weight distinction)</w:t>
      </w:r>
    </w:p>
    <w:p w14:paraId="2E62C258" w14:textId="3B0A270F" w:rsidR="007432EE" w:rsidRPr="00164F2E" w:rsidRDefault="00601F38">
      <w:pPr>
        <w:pStyle w:val="Paragrafoelenco"/>
        <w:numPr>
          <w:ilvl w:val="1"/>
          <w:numId w:val="16"/>
        </w:numPr>
        <w:spacing w:before="120"/>
        <w:ind w:left="567" w:hanging="425"/>
        <w:rPr>
          <w:b/>
          <w:sz w:val="28"/>
          <w:szCs w:val="28"/>
          <w:u w:val="single"/>
          <w:lang w:val="en-GB"/>
        </w:rPr>
      </w:pPr>
      <w:r w:rsidRPr="00164F2E">
        <w:rPr>
          <w:b/>
          <w:sz w:val="28"/>
          <w:szCs w:val="28"/>
          <w:u w:val="single"/>
          <w:lang w:val="en-GB"/>
        </w:rPr>
        <w:t>120 seconds</w:t>
      </w:r>
      <w:r w:rsidR="007432EE" w:rsidRPr="00164F2E">
        <w:rPr>
          <w:b/>
          <w:sz w:val="28"/>
          <w:szCs w:val="28"/>
          <w:u w:val="single"/>
          <w:lang w:val="en-GB"/>
        </w:rPr>
        <w:t xml:space="preserve">, Ippon-han shobu </w:t>
      </w:r>
      <w:r w:rsidR="00164F2E" w:rsidRPr="00164F2E">
        <w:rPr>
          <w:sz w:val="28"/>
          <w:szCs w:val="28"/>
          <w:u w:val="single"/>
          <w:lang w:val="en-GB"/>
        </w:rPr>
        <w:t>(3 wazari)</w:t>
      </w:r>
    </w:p>
    <w:p w14:paraId="5F21F9D4" w14:textId="285B7B45" w:rsidR="008F6CC2" w:rsidRPr="00164F2E" w:rsidRDefault="008F6CC2" w:rsidP="008F6CC2">
      <w:pPr>
        <w:spacing w:before="120"/>
        <w:rPr>
          <w:b/>
          <w:sz w:val="28"/>
          <w:szCs w:val="28"/>
          <w:u w:val="single"/>
          <w:lang w:val="en-GB"/>
        </w:rPr>
      </w:pPr>
    </w:p>
    <w:p w14:paraId="5894D4BD" w14:textId="60B24C39" w:rsidR="008F6CC2" w:rsidRPr="00164F2E" w:rsidRDefault="008F6CC2" w:rsidP="008F6CC2">
      <w:pPr>
        <w:spacing w:before="120"/>
        <w:rPr>
          <w:b/>
          <w:sz w:val="28"/>
          <w:szCs w:val="28"/>
          <w:u w:val="single"/>
          <w:lang w:val="en-GB"/>
        </w:rPr>
      </w:pPr>
    </w:p>
    <w:p w14:paraId="6450E725" w14:textId="6A6C4976" w:rsidR="007A1A1C" w:rsidRPr="006D62F4" w:rsidRDefault="00F90601" w:rsidP="00F90601">
      <w:pPr>
        <w:keepNext/>
        <w:keepLines/>
        <w:spacing w:before="240" w:after="0"/>
        <w:outlineLvl w:val="0"/>
        <w:rPr>
          <w:sz w:val="40"/>
          <w:szCs w:val="40"/>
          <w:lang w:val="en-US"/>
        </w:rPr>
      </w:pPr>
      <w:r w:rsidRPr="008F6CC2">
        <w:rPr>
          <w:rFonts w:asciiTheme="majorHAnsi" w:eastAsiaTheme="majorEastAsia" w:hAnsiTheme="majorHAnsi" w:cstheme="majorBidi"/>
          <w:sz w:val="40"/>
          <w:szCs w:val="40"/>
          <w:lang w:val="en-US"/>
        </w:rPr>
        <w:lastRenderedPageBreak/>
        <w:t xml:space="preserve">Categories </w:t>
      </w:r>
      <w:r w:rsidRPr="008F6CC2">
        <w:rPr>
          <w:sz w:val="40"/>
          <w:szCs w:val="40"/>
          <w:lang w:val="en-US"/>
        </w:rPr>
        <w:t>“</w:t>
      </w:r>
      <w:r w:rsidR="006D62F4" w:rsidRPr="008F6CC2">
        <w:rPr>
          <w:sz w:val="40"/>
          <w:szCs w:val="40"/>
          <w:lang w:val="en-GB"/>
        </w:rPr>
        <w:t>S.K.I.I-I. INTERNATIONAL CUP 202</w:t>
      </w:r>
      <w:r w:rsidR="009572DA">
        <w:rPr>
          <w:sz w:val="40"/>
          <w:szCs w:val="40"/>
          <w:lang w:val="en-GB"/>
        </w:rPr>
        <w:t>4</w:t>
      </w:r>
      <w:r w:rsidRPr="008F6CC2">
        <w:rPr>
          <w:sz w:val="40"/>
          <w:szCs w:val="40"/>
          <w:lang w:val="en-US"/>
        </w:rPr>
        <w:t>”</w:t>
      </w:r>
    </w:p>
    <w:p w14:paraId="0EC05FB8" w14:textId="77777777" w:rsidR="00D42B81" w:rsidRPr="006D62F4" w:rsidRDefault="00D42B81" w:rsidP="00F90601">
      <w:pPr>
        <w:keepNext/>
        <w:keepLines/>
        <w:spacing w:before="240" w:after="0"/>
        <w:outlineLvl w:val="0"/>
        <w:rPr>
          <w:sz w:val="16"/>
          <w:szCs w:val="16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695"/>
        <w:gridCol w:w="1356"/>
        <w:gridCol w:w="1795"/>
        <w:gridCol w:w="3275"/>
      </w:tblGrid>
      <w:tr w:rsidR="00D42B81" w:rsidRPr="006D62F4" w14:paraId="7079F2E1" w14:textId="77777777" w:rsidTr="0028341F">
        <w:trPr>
          <w:trHeight w:val="675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4D131" w14:textId="70A5E1F6" w:rsidR="00D42B81" w:rsidRPr="006D62F4" w:rsidRDefault="00D42B81" w:rsidP="00674C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>Categories “</w:t>
            </w:r>
            <w:r w:rsidR="00674CA9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>S.K.I-I. INTERNATIONAL CUP</w:t>
            </w:r>
            <w:r w:rsidRPr="006D62F4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 xml:space="preserve">”KATA </w:t>
            </w:r>
          </w:p>
        </w:tc>
      </w:tr>
      <w:tr w:rsidR="0028341F" w:rsidRPr="006D62F4" w14:paraId="41C49ACC" w14:textId="77777777" w:rsidTr="0028341F">
        <w:trPr>
          <w:trHeight w:val="51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6C8" w14:textId="77777777" w:rsidR="00D42B81" w:rsidRPr="006D62F4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FA4" w14:textId="77777777" w:rsidR="00D42B81" w:rsidRPr="006D62F4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E21" w14:textId="77777777" w:rsidR="00D42B81" w:rsidRPr="006D62F4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Age Category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2E0" w14:textId="77777777" w:rsidR="00D42B81" w:rsidRPr="006D62F4" w:rsidRDefault="009D2194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KYU/DAN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2C1E2" w14:textId="77777777" w:rsidR="00D42B81" w:rsidRPr="006D62F4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REMARKS</w:t>
            </w:r>
          </w:p>
        </w:tc>
      </w:tr>
      <w:tr w:rsidR="0028341F" w:rsidRPr="00FE4AFD" w14:paraId="0E407235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795" w14:textId="77777777" w:rsidR="00D42B81" w:rsidRPr="006D62F4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  <w:t>KA_1A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6F3" w14:textId="3E9B9AE7" w:rsidR="00D42B81" w:rsidRPr="00674CA9" w:rsidRDefault="00D42B81" w:rsidP="00164F2E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D62F4">
              <w:rPr>
                <w:rFonts w:ascii="Calibri" w:eastAsia="Times New Roman" w:hAnsi="Calibri" w:cs="Calibri"/>
                <w:color w:val="000000"/>
                <w:lang w:val="en-US" w:eastAsia="it-IT"/>
              </w:rPr>
              <w:t>BOYS</w:t>
            </w:r>
            <w:r w:rsidR="00164F2E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/GIRLS</w:t>
            </w:r>
            <w:r w:rsidRPr="006D62F4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                     </w:t>
            </w:r>
            <w:r w:rsidRPr="00674CA9">
              <w:rPr>
                <w:rFonts w:ascii="Calibri" w:eastAsia="Times New Roman" w:hAnsi="Calibri" w:cs="Calibri"/>
                <w:color w:val="000000"/>
                <w:lang w:val="en-US" w:eastAsia="it-IT"/>
              </w:rPr>
              <w:t>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742" w14:textId="77777777" w:rsidR="00D42B81" w:rsidRPr="00674CA9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74CA9">
              <w:rPr>
                <w:rFonts w:ascii="Calibri" w:eastAsia="Times New Roman" w:hAnsi="Calibri" w:cs="Calibri"/>
                <w:color w:val="000000"/>
                <w:lang w:val="en-US" w:eastAsia="it-IT"/>
              </w:rPr>
              <w:t>up to 9 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48B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CA9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9°-8° kyu                  </w:t>
            </w: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white belt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D72F8" w14:textId="1EB4A870" w:rsidR="00D42B81" w:rsidRPr="00EC7037" w:rsidRDefault="00D42B81" w:rsidP="00164F2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flags</w:t>
            </w:r>
            <w:r w:rsidR="00164F2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) Kat</w:t>
            </w:r>
            <w:r w:rsidR="008F6CC2">
              <w:rPr>
                <w:rFonts w:ascii="Calibri" w:eastAsia="Times New Roman" w:hAnsi="Calibri" w:cs="Calibri"/>
                <w:color w:val="000000"/>
                <w:lang w:val="en-GB" w:eastAsia="it-IT"/>
              </w:rPr>
              <w:t>a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of TAIKYOKU SHODAN   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                         TAIKYOKU SHODAN (HEIAN SHODAN allowed)</w:t>
            </w:r>
          </w:p>
        </w:tc>
      </w:tr>
      <w:tr w:rsidR="0028341F" w:rsidRPr="00FE4AFD" w14:paraId="6239BD63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420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44B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4D2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up to 9 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BDA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7°-6° kyu                    yellow/orange belt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424EE" w14:textId="26EB88A4" w:rsidR="00D42B81" w:rsidRPr="00EC7037" w:rsidRDefault="00D42B81" w:rsidP="00164F2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(flags</w:t>
            </w:r>
            <w:r w:rsidR="00164F2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 of HEIAN NIDAN-HEIAN SANDAN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Point system of Tokui-kata,                           HEIAN NIDAN-HEIAN SANDAN  </w:t>
            </w:r>
          </w:p>
        </w:tc>
      </w:tr>
      <w:tr w:rsidR="0028341F" w:rsidRPr="00FE4AFD" w14:paraId="0852043A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3A0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A35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7179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10-13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037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9°-8° kyu                  white belt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7DEFB" w14:textId="6E3ADA63" w:rsidR="00D42B81" w:rsidRPr="00EC7037" w:rsidRDefault="00D42B81" w:rsidP="00164F2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(flags</w:t>
            </w:r>
            <w:r w:rsidR="00164F2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 of TAIKYOKU SHODAN   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                         TAIKYOKU SHODAN (HEIAN SHODAN allowed)</w:t>
            </w:r>
          </w:p>
        </w:tc>
      </w:tr>
      <w:tr w:rsidR="0028341F" w:rsidRPr="00FE4AFD" w14:paraId="6BB64AB4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BA8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AC7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99B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10-13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376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7°-6° kyu                    yellow/orange belt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CB988" w14:textId="331FD623" w:rsidR="00D42B81" w:rsidRPr="00EC7037" w:rsidRDefault="00D42B81" w:rsidP="00164F2E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(flags</w:t>
            </w:r>
            <w:r w:rsidR="00164F2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Kata of HEIAN NIDAN-HEIAN SANDAN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Point system of Tokui-kata,                           HEIAN NIDAN-HEIAN SANDAN  </w:t>
            </w:r>
          </w:p>
        </w:tc>
      </w:tr>
      <w:tr w:rsidR="0028341F" w:rsidRPr="00FE4AFD" w14:paraId="03DB472C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D35A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D1F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278A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up to 13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BB3" w14:textId="07002A97" w:rsidR="00D42B81" w:rsidRPr="00D42B81" w:rsidRDefault="00D42B8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5°-4° kyu                   green/blue/</w:t>
            </w:r>
            <w:r w:rsidR="00916560">
              <w:rPr>
                <w:rFonts w:ascii="Calibri" w:eastAsia="Times New Roman" w:hAnsi="Calibri" w:cs="Calibri"/>
                <w:color w:val="000000"/>
                <w:lang w:eastAsia="it-IT"/>
              </w:rPr>
              <w:t>violet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56187" w14:textId="7F5DE5F3" w:rsidR="00D42B81" w:rsidRPr="00EC7037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Kohaku system (Red and White flags) Kata of HEIAN YONDAN-HEIAN GODAN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Point system of Tokui-kata,                           HEIAN YONDAN-HEIAN GODAN   </w:t>
            </w:r>
          </w:p>
        </w:tc>
      </w:tr>
      <w:tr w:rsidR="009D2194" w:rsidRPr="00FE4AFD" w14:paraId="2098513B" w14:textId="77777777" w:rsidTr="0028341F">
        <w:trPr>
          <w:trHeight w:val="12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0F45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AF5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804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up to 13 yrs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B88" w14:textId="2D4DAF9F" w:rsidR="008F6CC2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3°-2°-1° kyu                                       </w:t>
            </w:r>
            <w:r w:rsidR="008F6CC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rown</w:t>
            </w:r>
          </w:p>
          <w:p w14:paraId="2DBBC871" w14:textId="4F7C899D" w:rsidR="00D42B81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+ </w:t>
            </w:r>
            <w:r w:rsidR="008F6CC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  <w:r w:rsidR="00D42B81"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lack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belt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8A215" w14:textId="77777777" w:rsidR="00C26BAC" w:rsidRDefault="00D42B81" w:rsidP="00C26BAC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(flags</w:t>
            </w:r>
            <w:r w:rsidR="00C26BAC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system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) </w:t>
            </w:r>
          </w:p>
          <w:p w14:paraId="61545872" w14:textId="77777777" w:rsidR="00C26BAC" w:rsidRDefault="00D42B81" w:rsidP="00C26BAC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Tokui-kata</w:t>
            </w:r>
          </w:p>
          <w:p w14:paraId="438965D8" w14:textId="68335711" w:rsidR="00C26BAC" w:rsidRPr="000C5B8E" w:rsidRDefault="00C26BAC" w:rsidP="00C26BAC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0C5B8E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Kyu:</w:t>
            </w:r>
            <w:r w:rsidRPr="000C5B8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Kata of Bassai-Dai, Jion, Kanku-dai, Empi</w:t>
            </w:r>
          </w:p>
          <w:p w14:paraId="18055B9D" w14:textId="61F3C03E" w:rsidR="00D42B81" w:rsidRPr="00C26BAC" w:rsidRDefault="00C26BAC" w:rsidP="00C26BAC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C26BAC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C. Nera</w:t>
            </w:r>
            <w:r w:rsidRPr="00C26BAC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All the kata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(All Heian and Tekki Shodan are forbidden)</w:t>
            </w:r>
            <w:r w:rsidRPr="00C26BAC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                                                                                                    </w:t>
            </w:r>
            <w:r w:rsidR="00D42B81" w:rsidRPr="00C26BAC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      </w:t>
            </w:r>
          </w:p>
        </w:tc>
      </w:tr>
      <w:tr w:rsidR="009D2194" w:rsidRPr="00FE4AFD" w14:paraId="30D5016A" w14:textId="77777777" w:rsidTr="0028341F">
        <w:trPr>
          <w:trHeight w:val="126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710AF2" w14:textId="77777777" w:rsidR="009D2194" w:rsidRPr="00C26BAC" w:rsidRDefault="009D2194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D9678" w14:textId="77777777" w:rsidR="009D2194" w:rsidRPr="00C26BAC" w:rsidRDefault="009D2194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42480C" w14:textId="77777777" w:rsidR="009D2194" w:rsidRPr="00C26BAC" w:rsidRDefault="009D2194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D2AEA7" w14:textId="77777777" w:rsidR="009D2194" w:rsidRPr="00C26BAC" w:rsidRDefault="009D2194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4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8322A6" w14:textId="77777777" w:rsidR="009D2194" w:rsidRPr="00C26BAC" w:rsidRDefault="009D2194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</w:tbl>
    <w:p w14:paraId="0CD84643" w14:textId="7A3092AF" w:rsidR="00D42B81" w:rsidRPr="00414846" w:rsidRDefault="00D42B81" w:rsidP="00D42B81">
      <w:pPr>
        <w:keepNext/>
        <w:keepLines/>
        <w:spacing w:before="240" w:after="0"/>
        <w:outlineLvl w:val="0"/>
        <w:rPr>
          <w:sz w:val="40"/>
          <w:szCs w:val="40"/>
          <w:lang w:val="en-US"/>
        </w:rPr>
      </w:pPr>
      <w:r w:rsidRPr="008F6CC2">
        <w:rPr>
          <w:rFonts w:asciiTheme="majorHAnsi" w:eastAsiaTheme="majorEastAsia" w:hAnsiTheme="majorHAnsi" w:cstheme="majorBidi"/>
          <w:sz w:val="40"/>
          <w:szCs w:val="40"/>
          <w:lang w:val="en-US"/>
        </w:rPr>
        <w:lastRenderedPageBreak/>
        <w:t xml:space="preserve">Categories </w:t>
      </w:r>
      <w:r w:rsidRPr="008F6CC2">
        <w:rPr>
          <w:sz w:val="40"/>
          <w:szCs w:val="40"/>
          <w:lang w:val="en-US"/>
        </w:rPr>
        <w:t>“</w:t>
      </w:r>
      <w:r w:rsidR="00414846" w:rsidRPr="008F6CC2">
        <w:rPr>
          <w:sz w:val="40"/>
          <w:szCs w:val="40"/>
          <w:lang w:val="en-GB"/>
        </w:rPr>
        <w:t>S.K.I.-I. INTERNATIONAL CUP 202</w:t>
      </w:r>
      <w:r w:rsidR="009572DA">
        <w:rPr>
          <w:sz w:val="40"/>
          <w:szCs w:val="40"/>
          <w:lang w:val="en-GB"/>
        </w:rPr>
        <w:t>4</w:t>
      </w:r>
      <w:r w:rsidRPr="008F6CC2">
        <w:rPr>
          <w:sz w:val="40"/>
          <w:szCs w:val="40"/>
          <w:lang w:val="en-US"/>
        </w:rPr>
        <w:t>”</w:t>
      </w:r>
    </w:p>
    <w:p w14:paraId="600C35B4" w14:textId="77777777" w:rsidR="00D42B81" w:rsidRPr="00414846" w:rsidRDefault="00D42B81" w:rsidP="00F90601">
      <w:pPr>
        <w:keepNext/>
        <w:keepLines/>
        <w:spacing w:before="240" w:after="0"/>
        <w:outlineLvl w:val="0"/>
        <w:rPr>
          <w:sz w:val="2"/>
          <w:szCs w:val="2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325"/>
        <w:gridCol w:w="1842"/>
        <w:gridCol w:w="1800"/>
        <w:gridCol w:w="3147"/>
      </w:tblGrid>
      <w:tr w:rsidR="00D42B81" w:rsidRPr="00414846" w14:paraId="5DF9DA8A" w14:textId="77777777" w:rsidTr="0028341F">
        <w:trPr>
          <w:trHeight w:val="675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753187" w14:textId="57BB78A2" w:rsidR="00D42B81" w:rsidRPr="00414846" w:rsidRDefault="00D42B81" w:rsidP="00E8363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>Categories “</w:t>
            </w:r>
            <w:r w:rsidR="00E8363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>S.K.I.-I. INTERNATIONAL CUP</w:t>
            </w:r>
            <w:r w:rsidRPr="0041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it-IT"/>
              </w:rPr>
              <w:t xml:space="preserve">”KATA </w:t>
            </w:r>
          </w:p>
        </w:tc>
      </w:tr>
      <w:tr w:rsidR="009D2194" w:rsidRPr="00414846" w14:paraId="353A282E" w14:textId="77777777" w:rsidTr="007D025C">
        <w:trPr>
          <w:trHeight w:val="51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972" w14:textId="77777777" w:rsidR="00D42B81" w:rsidRPr="00414846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808" w14:textId="77777777" w:rsidR="00D42B81" w:rsidRPr="00414846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124" w14:textId="77777777" w:rsidR="00D42B81" w:rsidRPr="00414846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Age Category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40C" w14:textId="77777777" w:rsidR="00D42B81" w:rsidRPr="00414846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DAN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A6E67" w14:textId="77777777" w:rsidR="00D42B81" w:rsidRPr="00414846" w:rsidRDefault="00D42B81" w:rsidP="00D42B8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REMARKS</w:t>
            </w:r>
          </w:p>
        </w:tc>
      </w:tr>
      <w:tr w:rsidR="009D2194" w:rsidRPr="00FE4AFD" w14:paraId="123BA61F" w14:textId="77777777" w:rsidTr="007D025C">
        <w:trPr>
          <w:trHeight w:val="208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407C" w14:textId="77777777" w:rsidR="00D42B81" w:rsidRPr="00414846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  <w:t>KA_4A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B5E" w14:textId="77777777" w:rsidR="00D42B81" w:rsidRPr="00E83636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14846">
              <w:rPr>
                <w:rFonts w:ascii="Calibri" w:eastAsia="Times New Roman" w:hAnsi="Calibri" w:cs="Calibri"/>
                <w:color w:val="000000"/>
                <w:lang w:val="en-US" w:eastAsia="it-IT"/>
              </w:rPr>
              <w:t>BOYS /GIRLS                       Indiv</w:t>
            </w:r>
            <w:r w:rsidRPr="00E83636">
              <w:rPr>
                <w:rFonts w:ascii="Calibri" w:eastAsia="Times New Roman" w:hAnsi="Calibri" w:cs="Calibri"/>
                <w:color w:val="000000"/>
                <w:lang w:val="en-US" w:eastAsia="it-IT"/>
              </w:rPr>
              <w:t>idual 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8970" w14:textId="77777777" w:rsidR="00D42B81" w:rsidRPr="00E83636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E83636">
              <w:rPr>
                <w:rFonts w:ascii="Calibri" w:eastAsia="Times New Roman" w:hAnsi="Calibri" w:cs="Calibri"/>
                <w:color w:val="000000"/>
                <w:lang w:val="en-US" w:eastAsia="it-IT"/>
              </w:rPr>
              <w:t>14-17 yrs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3EE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63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9°-8°-7°-6° kyu                  </w:t>
            </w: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white yellow/orange 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907DED" w14:textId="0934AD87" w:rsidR="00D42B81" w:rsidRPr="00EC7037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Kohaku system (Red and White flags) Kata</w:t>
            </w:r>
            <w:r w:rsidR="008F6CC2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of TAIKYOKU SHODAN-HEIAN NIDAN -HEIAN</w:t>
            </w:r>
            <w:r w:rsidR="008F6CC2">
              <w:rPr>
                <w:rFonts w:ascii="Calibri" w:eastAsia="Times New Roman" w:hAnsi="Calibri" w:cs="Calibri"/>
                <w:color w:val="000000"/>
                <w:lang w:val="en-GB" w:eastAsia="it-IT"/>
              </w:rPr>
              <w:t>-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SANDAN        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Point system of Tokui-kata,                         TAIKYOKU SHODAN (HEIAN SHODAN allowed)-HEIAN NIDAN -HEIAN SANDAN</w:t>
            </w:r>
          </w:p>
        </w:tc>
      </w:tr>
      <w:tr w:rsidR="009D2194" w:rsidRPr="00FE4AFD" w14:paraId="0A7E91E8" w14:textId="77777777" w:rsidTr="007D025C">
        <w:trPr>
          <w:trHeight w:val="165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F82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KA_4B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334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/GIRLS                       Individual 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579" w14:textId="77777777" w:rsidR="00D42B81" w:rsidRPr="00D42B81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14-17 yrs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D05" w14:textId="413B6272" w:rsidR="00D42B81" w:rsidRPr="00D42B81" w:rsidRDefault="00D42B8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5°-4° kyu                   green/blue/</w:t>
            </w:r>
            <w:r w:rsidR="00916560">
              <w:rPr>
                <w:rFonts w:ascii="Calibri" w:eastAsia="Times New Roman" w:hAnsi="Calibri" w:cs="Calibri"/>
                <w:color w:val="000000"/>
                <w:lang w:eastAsia="it-IT"/>
              </w:rPr>
              <w:t>violet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4E83E" w14:textId="09D9527E" w:rsidR="00D42B81" w:rsidRPr="00EC7037" w:rsidRDefault="00D42B81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Kohaku system (Red and White flags) Kata of HEIAN YONDAN-HEIAN GODAN                                                      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Point system of Tokui-kata,                           HEIAN YONDAN-HEIAN GODAN   </w:t>
            </w:r>
          </w:p>
        </w:tc>
      </w:tr>
      <w:tr w:rsidR="007D025C" w:rsidRPr="00FE4AFD" w14:paraId="32243AC9" w14:textId="77777777" w:rsidTr="007D025C">
        <w:trPr>
          <w:trHeight w:val="140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CAA" w14:textId="77777777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KA_4C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61D" w14:textId="25BF7594" w:rsidR="007D025C" w:rsidRPr="00D42B81" w:rsidRDefault="007D025C" w:rsidP="007D025C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BOYS                       Individual 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700" w14:textId="77777777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14-17 yrs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D7D" w14:textId="68AFE8FE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3°-2°-1° kyu                                                      </w:t>
            </w:r>
            <w:r w:rsidR="002E15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only </w:t>
            </w: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brown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belt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51833A" w14:textId="540E6509" w:rsidR="007D025C" w:rsidRPr="00EC7037" w:rsidRDefault="007D025C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Preliminary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Round Robin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: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Kohaku system (Red and White flags) Kata of Bassai-Dai, Jion, Kanku-dai  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                                                           Final: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Point system of Tokui-kata,  of Bassai-Dai,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Jion, Kanku-dai, Empi</w:t>
            </w:r>
          </w:p>
        </w:tc>
      </w:tr>
      <w:tr w:rsidR="007D025C" w:rsidRPr="00D42B81" w14:paraId="55DDDB47" w14:textId="77777777" w:rsidTr="007D025C">
        <w:trPr>
          <w:trHeight w:val="92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0E62" w14:textId="77777777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KA_4D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8584" w14:textId="154F363A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GIRLS                       Individual 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F078" w14:textId="77777777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14-17 yrs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B6D" w14:textId="616BDF6B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33AA6" w14:textId="30B5E5FF" w:rsidR="007D025C" w:rsidRPr="00D42B81" w:rsidRDefault="007D025C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E1519" w:rsidRPr="00FE4AFD" w14:paraId="3658E9F7" w14:textId="77777777" w:rsidTr="002E1519">
        <w:trPr>
          <w:trHeight w:val="118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F11" w14:textId="77777777" w:rsidR="002E1519" w:rsidRPr="00D42B81" w:rsidRDefault="002E1519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KA_5A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4B6" w14:textId="17B44D7B" w:rsidR="002E1519" w:rsidRPr="00EC7037" w:rsidRDefault="002E1519" w:rsidP="002E1519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SENIORES                                  MALE                       Individual Kata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32C" w14:textId="77777777" w:rsidR="002E1519" w:rsidRPr="00D42B81" w:rsidRDefault="002E1519" w:rsidP="00D42B8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2B81">
              <w:rPr>
                <w:rFonts w:ascii="Calibri" w:eastAsia="Times New Roman" w:hAnsi="Calibri" w:cs="Calibri"/>
                <w:color w:val="000000"/>
                <w:lang w:eastAsia="it-IT"/>
              </w:rPr>
              <w:t>18 yrs and over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CA5" w14:textId="5871BDB6" w:rsidR="002E1519" w:rsidRPr="00D42B81" w:rsidRDefault="002E1519" w:rsidP="002E1519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3°-2°-1° kyu                                                      Only brown belt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14C1BB" w14:textId="6C6BF76B" w:rsidR="002E1519" w:rsidRPr="00EC7037" w:rsidRDefault="002E1519" w:rsidP="002E1519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Preliminary: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Kohaku system (Red and White flags) of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kata from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Heian Shodan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to Heian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-Godan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and tekki shodan,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selected by Referee Panel.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br/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Final: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(4 competitors) Point system of Tokui Kata, of Bassai-dai, Jion, Kanku-dai.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Empi</w:t>
            </w:r>
          </w:p>
        </w:tc>
      </w:tr>
      <w:tr w:rsidR="002E1519" w:rsidRPr="00E47678" w14:paraId="2BE086BE" w14:textId="77777777" w:rsidTr="002E1519">
        <w:trPr>
          <w:trHeight w:val="141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E71E" w14:textId="5A4020FE" w:rsidR="002E1519" w:rsidRPr="002E1519" w:rsidRDefault="002E1519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it-IT"/>
              </w:rPr>
              <w:t>KA_5F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45B0" w14:textId="5C7358AB" w:rsidR="002E1519" w:rsidRPr="00EC7037" w:rsidRDefault="002E1519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SENIORES                                  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FE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                       Individual Kata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37F9" w14:textId="77777777" w:rsidR="002E1519" w:rsidRPr="002E1519" w:rsidRDefault="002E1519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66C" w14:textId="77777777" w:rsidR="002E1519" w:rsidRPr="002E1519" w:rsidRDefault="002E1519" w:rsidP="00D42B8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75B90" w14:textId="77777777" w:rsidR="002E1519" w:rsidRPr="00EC7037" w:rsidRDefault="002E1519" w:rsidP="00D42B8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</w:tbl>
    <w:p w14:paraId="19666E31" w14:textId="174AB604" w:rsidR="002E1519" w:rsidRDefault="002E1519" w:rsidP="002E1519">
      <w:pPr>
        <w:keepNext/>
        <w:keepLines/>
        <w:tabs>
          <w:tab w:val="left" w:pos="902"/>
        </w:tabs>
        <w:spacing w:before="240" w:after="0"/>
        <w:outlineLvl w:val="0"/>
        <w:rPr>
          <w:rFonts w:asciiTheme="majorHAnsi" w:eastAsiaTheme="majorEastAsia" w:hAnsiTheme="majorHAnsi" w:cstheme="majorBidi"/>
          <w:sz w:val="40"/>
          <w:szCs w:val="40"/>
          <w:highlight w:val="cyan"/>
          <w:lang w:val="en-US"/>
        </w:rPr>
      </w:pPr>
    </w:p>
    <w:p w14:paraId="51CE7FE2" w14:textId="77777777" w:rsidR="002E1519" w:rsidRDefault="002E1519" w:rsidP="002E1519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sz w:val="40"/>
          <w:szCs w:val="40"/>
          <w:highlight w:val="cyan"/>
          <w:lang w:val="en-US"/>
        </w:rPr>
      </w:pPr>
    </w:p>
    <w:p w14:paraId="2489C268" w14:textId="77777777" w:rsidR="00B42D5A" w:rsidRDefault="00B42D5A" w:rsidP="002E1519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sz w:val="40"/>
          <w:szCs w:val="40"/>
        </w:rPr>
      </w:pPr>
    </w:p>
    <w:p w14:paraId="0C148A11" w14:textId="5EF628D8" w:rsidR="00D42B81" w:rsidRPr="002428EA" w:rsidRDefault="002E1519" w:rsidP="002E1519">
      <w:pPr>
        <w:keepNext/>
        <w:keepLines/>
        <w:spacing w:after="0"/>
        <w:outlineLvl w:val="0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sz w:val="40"/>
          <w:szCs w:val="40"/>
        </w:rPr>
        <w:t>C</w:t>
      </w:r>
      <w:r w:rsidR="00AB77F1" w:rsidRPr="00AA1E4E">
        <w:rPr>
          <w:rFonts w:asciiTheme="majorHAnsi" w:eastAsiaTheme="majorEastAsia" w:hAnsiTheme="majorHAnsi" w:cstheme="majorBidi"/>
          <w:sz w:val="40"/>
          <w:szCs w:val="40"/>
        </w:rPr>
        <w:t xml:space="preserve">ategories </w:t>
      </w:r>
      <w:r w:rsidR="00AB77F1" w:rsidRPr="00AA1E4E">
        <w:rPr>
          <w:sz w:val="40"/>
          <w:szCs w:val="40"/>
        </w:rPr>
        <w:t>“</w:t>
      </w:r>
      <w:r w:rsidR="003D62EA" w:rsidRPr="00AA1E4E">
        <w:rPr>
          <w:sz w:val="40"/>
          <w:szCs w:val="40"/>
          <w:lang w:val="en-GB"/>
        </w:rPr>
        <w:t>INTERNATIONAL CUP 202</w:t>
      </w:r>
      <w:r w:rsidR="009572DA">
        <w:rPr>
          <w:sz w:val="40"/>
          <w:szCs w:val="40"/>
          <w:lang w:val="en-GB"/>
        </w:rPr>
        <w:t>4</w:t>
      </w:r>
      <w:r w:rsidR="00AB77F1" w:rsidRPr="00AA1E4E">
        <w:rPr>
          <w:sz w:val="40"/>
          <w:szCs w:val="40"/>
        </w:rPr>
        <w:t>”</w:t>
      </w:r>
    </w:p>
    <w:tbl>
      <w:tblPr>
        <w:tblW w:w="0" w:type="auto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051"/>
        <w:gridCol w:w="1559"/>
        <w:gridCol w:w="2268"/>
        <w:gridCol w:w="3676"/>
      </w:tblGrid>
      <w:tr w:rsidR="00AB77F1" w:rsidRPr="003D62EA" w14:paraId="4EC43893" w14:textId="77777777" w:rsidTr="0091781B">
        <w:trPr>
          <w:trHeight w:val="67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15FC8" w14:textId="239A8069" w:rsidR="00AB77F1" w:rsidRPr="00916560" w:rsidRDefault="00AB77F1" w:rsidP="00916560">
            <w:pPr>
              <w:spacing w:after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</w:pPr>
            <w:r w:rsidRP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>Categories “</w:t>
            </w:r>
            <w:r w:rsidR="003D62EA" w:rsidRP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>S.K.I.I. INTERNATIONAL CUP</w:t>
            </w:r>
            <w:r w:rsidRP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>”</w:t>
            </w:r>
            <w:r w:rsid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 xml:space="preserve">INDIVIDUAL </w:t>
            </w:r>
            <w:r w:rsidRP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>KUMITE</w:t>
            </w:r>
            <w:r w:rsidR="00916560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it-IT"/>
              </w:rPr>
              <w:t>”</w:t>
            </w:r>
          </w:p>
        </w:tc>
      </w:tr>
      <w:tr w:rsidR="00AB77F1" w:rsidRPr="003D62EA" w14:paraId="6C27D606" w14:textId="77777777" w:rsidTr="0091781B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CBA" w14:textId="77777777" w:rsidR="00AB77F1" w:rsidRPr="003D62EA" w:rsidRDefault="00AB77F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</w:pPr>
            <w:r w:rsidRPr="003D6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6CC" w14:textId="77777777" w:rsidR="00AB77F1" w:rsidRPr="003D62EA" w:rsidRDefault="00AB77F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D62EA">
              <w:rPr>
                <w:rFonts w:ascii="Calibri" w:eastAsia="Times New Roman" w:hAnsi="Calibri" w:cs="Calibri"/>
                <w:color w:val="000000"/>
                <w:lang w:val="en-US" w:eastAsia="it-IT"/>
              </w:rPr>
              <w:t>Category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0D0" w14:textId="77777777" w:rsidR="00AB77F1" w:rsidRPr="003D62EA" w:rsidRDefault="00AB77F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D62EA">
              <w:rPr>
                <w:rFonts w:ascii="Calibri" w:eastAsia="Times New Roman" w:hAnsi="Calibri" w:cs="Calibri"/>
                <w:color w:val="000000"/>
                <w:lang w:val="en-US" w:eastAsia="it-IT"/>
              </w:rP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7F3" w14:textId="2A9EC764" w:rsidR="00AB77F1" w:rsidRPr="003D62EA" w:rsidRDefault="002E1519" w:rsidP="002E1519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Grade/belt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7DB2" w14:textId="77777777" w:rsidR="00AB77F1" w:rsidRPr="003D62EA" w:rsidRDefault="00AB77F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3D62EA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REMARKS</w:t>
            </w:r>
          </w:p>
        </w:tc>
      </w:tr>
      <w:tr w:rsidR="00916560" w:rsidRPr="00FE4AFD" w14:paraId="42CB38FA" w14:textId="77777777" w:rsidTr="00542171">
        <w:trPr>
          <w:trHeight w:val="6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857" w14:textId="3482EAC5" w:rsidR="00916560" w:rsidRPr="00AB77F1" w:rsidRDefault="00916560" w:rsidP="002E151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CC6" w14:textId="32E19C55" w:rsidR="00916560" w:rsidRDefault="00916560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BOYS </w:t>
            </w:r>
          </w:p>
          <w:p w14:paraId="5F1E2CAF" w14:textId="793D0F29" w:rsidR="00916560" w:rsidRPr="00AB77F1" w:rsidRDefault="00916560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F91" w14:textId="2827C965" w:rsidR="00916560" w:rsidRPr="00AB77F1" w:rsidRDefault="00916560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>12-13 yrs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CF6" w14:textId="33CF210E" w:rsidR="00916560" w:rsidRDefault="00916560" w:rsidP="00AB77F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2E1519">
              <w:rPr>
                <w:rFonts w:ascii="Calibri" w:eastAsia="Times New Roman" w:hAnsi="Calibri" w:cs="Calibri"/>
                <w:color w:val="000000"/>
                <w:lang w:val="en-GB" w:eastAsia="it-IT"/>
              </w:rPr>
              <w:t>4°-3°-2°-1° KYU-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DAN</w:t>
            </w:r>
          </w:p>
          <w:p w14:paraId="0E52E6ED" w14:textId="3B27F550" w:rsidR="00916560" w:rsidRPr="002E1519" w:rsidRDefault="00916560" w:rsidP="00AB77F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blue-violet</w:t>
            </w:r>
            <w:r w:rsidRPr="002E1519">
              <w:rPr>
                <w:rFonts w:ascii="Calibri" w:eastAsia="Times New Roman" w:hAnsi="Calibri" w:cs="Calibri"/>
                <w:color w:val="000000"/>
                <w:lang w:val="en-GB" w:eastAsia="it-IT"/>
              </w:rPr>
              <w:t>-brown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-black belt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1C58" w14:textId="15427DD2" w:rsidR="00916560" w:rsidRPr="00EC7037" w:rsidRDefault="00916560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90 seconds, Ippon-han shobu -  </w:t>
            </w:r>
          </w:p>
          <w:p w14:paraId="2F67F914" w14:textId="2F3A3609" w:rsidR="00916560" w:rsidRPr="00EC7037" w:rsidRDefault="00916560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>without weight distinction</w:t>
            </w:r>
          </w:p>
        </w:tc>
      </w:tr>
      <w:tr w:rsidR="00916560" w:rsidRPr="00E47678" w14:paraId="2DD244ED" w14:textId="77777777" w:rsidTr="00916560">
        <w:trPr>
          <w:trHeight w:val="6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EFC" w14:textId="2F69BC79" w:rsidR="00916560" w:rsidRPr="00AB77F1" w:rsidRDefault="00916560" w:rsidP="002E151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KU_1B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982F" w14:textId="07E26128" w:rsidR="00916560" w:rsidRDefault="00916560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GIRLS</w:t>
            </w:r>
          </w:p>
          <w:p w14:paraId="068916B9" w14:textId="367BA1FD" w:rsidR="00916560" w:rsidRPr="00AB77F1" w:rsidRDefault="00916560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5D58" w14:textId="77777777" w:rsidR="00916560" w:rsidRPr="00AB77F1" w:rsidRDefault="00916560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E444" w14:textId="77777777" w:rsidR="00916560" w:rsidRPr="002E1519" w:rsidRDefault="00916560" w:rsidP="00AB77F1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3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E2BD" w14:textId="77777777" w:rsidR="00916560" w:rsidRPr="00EC7037" w:rsidRDefault="00916560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542171" w:rsidRPr="00FE4AFD" w14:paraId="3139E3B3" w14:textId="77777777" w:rsidTr="000C5B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7F4" w14:textId="09E2D3AA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KU_2</w:t>
            </w:r>
            <w:r w:rsidRPr="00AB7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9E8" w14:textId="6D4BC56F" w:rsidR="00542171" w:rsidRPr="00AB77F1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BOYS’S</w:t>
            </w: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JUNIORES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0F2" w14:textId="6E03B9EC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>14-17 yrs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DDF7" w14:textId="09EF551A" w:rsidR="00542171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2E1519">
              <w:rPr>
                <w:rFonts w:ascii="Calibri" w:eastAsia="Times New Roman" w:hAnsi="Calibri" w:cs="Calibri"/>
                <w:color w:val="000000"/>
                <w:lang w:val="en-GB" w:eastAsia="it-IT"/>
              </w:rPr>
              <w:t>4°-3°-2°-1° KYU</w:t>
            </w:r>
          </w:p>
          <w:p w14:paraId="006EB1B0" w14:textId="2B9FE1F0" w:rsidR="00542171" w:rsidRPr="008111B6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blue-violet</w:t>
            </w:r>
            <w:r w:rsidRPr="002E1519">
              <w:rPr>
                <w:rFonts w:ascii="Calibri" w:eastAsia="Times New Roman" w:hAnsi="Calibri" w:cs="Calibri"/>
                <w:color w:val="000000"/>
                <w:lang w:val="en-GB" w:eastAsia="it-IT"/>
              </w:rPr>
              <w:t>-brown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CD32" w14:textId="2F992440" w:rsidR="00542171" w:rsidRPr="00EC7037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120 seconds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, Ippon-han shobu                                       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without weight distinction</w:t>
            </w:r>
          </w:p>
        </w:tc>
      </w:tr>
      <w:tr w:rsidR="00542171" w:rsidRPr="00E47678" w14:paraId="784573C4" w14:textId="77777777" w:rsidTr="000C5B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4CF" w14:textId="7EFE2191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KU_3A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751" w14:textId="594A8788" w:rsidR="00542171" w:rsidRPr="00AB77F1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>GIRLS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’S</w:t>
            </w: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JUNIORES 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827" w14:textId="41C2C10D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62F" w14:textId="5399D9CF" w:rsidR="00542171" w:rsidRPr="00AB77F1" w:rsidRDefault="00542171" w:rsidP="0054217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8934" w14:textId="56D1650E" w:rsidR="00542171" w:rsidRPr="00EC7037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  <w:tr w:rsidR="00542171" w:rsidRPr="00FE4AFD" w14:paraId="4819E53D" w14:textId="77777777" w:rsidTr="000C5B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E16" w14:textId="7CB30D67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KU_4</w:t>
            </w:r>
            <w:r w:rsidRPr="00AB7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492" w14:textId="69374560" w:rsidR="00542171" w:rsidRPr="00AB77F1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WOMEN'S SENIORES 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FD2" w14:textId="14C1BAFD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>18 yrs and over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968" w14:textId="16D82A8C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>ONLY BROWN BELT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51DA" w14:textId="77777777" w:rsidR="00542171" w:rsidRPr="00EC7037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120 seconds</w:t>
            </w: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, Ippon-han shobu                                          </w:t>
            </w:r>
            <w:r w:rsidRPr="00EC7037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without weight distinction</w:t>
            </w:r>
          </w:p>
          <w:p w14:paraId="57E00482" w14:textId="0053E72D" w:rsidR="00542171" w:rsidRPr="00EC7037" w:rsidRDefault="00542171" w:rsidP="0054217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EC703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</w:p>
        </w:tc>
      </w:tr>
      <w:tr w:rsidR="00542171" w:rsidRPr="00E47678" w14:paraId="7204B4FB" w14:textId="77777777" w:rsidTr="000C5B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3239" w14:textId="70EE1E0F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KU_5</w:t>
            </w:r>
            <w:r w:rsidRPr="00AB7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F1C" w14:textId="086D6758" w:rsidR="00542171" w:rsidRPr="00AB77F1" w:rsidRDefault="00542171" w:rsidP="00916560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77F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MEN'S SENIORES  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D2C" w14:textId="79F18C62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F51" w14:textId="18A480E5" w:rsidR="00542171" w:rsidRPr="00AB77F1" w:rsidRDefault="00542171" w:rsidP="00AB77F1">
            <w:pPr>
              <w:spacing w:after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DA90" w14:textId="23C49044" w:rsidR="00542171" w:rsidRPr="00EC7037" w:rsidRDefault="00542171" w:rsidP="0054217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</w:tr>
    </w:tbl>
    <w:p w14:paraId="088D72CD" w14:textId="77777777" w:rsidR="00542171" w:rsidRDefault="00542171" w:rsidP="004E68EA">
      <w:pPr>
        <w:pStyle w:val="Paragrafoelenco"/>
        <w:keepNext/>
        <w:keepLines/>
        <w:spacing w:before="240" w:after="0"/>
        <w:ind w:left="-567"/>
        <w:jc w:val="center"/>
        <w:outlineLvl w:val="0"/>
        <w:rPr>
          <w:b/>
          <w:sz w:val="64"/>
          <w:szCs w:val="64"/>
          <w:lang w:val="en-GB"/>
        </w:rPr>
      </w:pPr>
    </w:p>
    <w:p w14:paraId="635CAE1F" w14:textId="3579EAEE" w:rsidR="00FB4305" w:rsidRDefault="004E68EA" w:rsidP="004E68EA">
      <w:pPr>
        <w:pStyle w:val="Paragrafoelenco"/>
        <w:keepNext/>
        <w:keepLines/>
        <w:spacing w:before="240" w:after="0"/>
        <w:ind w:left="-567"/>
        <w:jc w:val="center"/>
        <w:outlineLvl w:val="0"/>
        <w:rPr>
          <w:sz w:val="40"/>
          <w:szCs w:val="40"/>
          <w:lang w:val="en-GB"/>
        </w:rPr>
      </w:pPr>
      <w:r>
        <w:rPr>
          <w:b/>
          <w:sz w:val="64"/>
          <w:szCs w:val="64"/>
          <w:lang w:val="en-GB"/>
        </w:rPr>
        <w:t>TRAINING AND COMPETITION FEE</w:t>
      </w:r>
    </w:p>
    <w:p w14:paraId="4F3ACD2E" w14:textId="77777777" w:rsidR="00FB4305" w:rsidRPr="00EC7037" w:rsidRDefault="00FB4305" w:rsidP="00FB4305">
      <w:pPr>
        <w:pStyle w:val="Paragrafoelenco"/>
        <w:keepNext/>
        <w:keepLines/>
        <w:spacing w:before="240" w:after="0"/>
        <w:ind w:left="0"/>
        <w:outlineLvl w:val="0"/>
        <w:rPr>
          <w:sz w:val="40"/>
          <w:szCs w:val="40"/>
          <w:lang w:val="en-GB"/>
        </w:rPr>
      </w:pPr>
    </w:p>
    <w:p w14:paraId="1DDE4424" w14:textId="5B2359D9" w:rsidR="00FB4305" w:rsidRPr="00EC7037" w:rsidRDefault="00FB4305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 w:rsidRPr="00EC7037">
        <w:rPr>
          <w:sz w:val="40"/>
          <w:szCs w:val="40"/>
          <w:lang w:val="en-GB"/>
        </w:rPr>
        <w:t xml:space="preserve">Training Seminar with </w:t>
      </w:r>
      <w:r w:rsidR="007B36E1">
        <w:rPr>
          <w:sz w:val="40"/>
          <w:szCs w:val="40"/>
          <w:lang w:val="en-GB"/>
        </w:rPr>
        <w:t xml:space="preserve">SOSHI </w:t>
      </w:r>
      <w:r w:rsidR="00CD60E8">
        <w:rPr>
          <w:sz w:val="40"/>
          <w:szCs w:val="40"/>
          <w:lang w:val="en-GB"/>
        </w:rPr>
        <w:t>MIURA MASARU</w:t>
      </w:r>
    </w:p>
    <w:p w14:paraId="7AA0E8AF" w14:textId="69B698D4" w:rsidR="00542171" w:rsidRDefault="00F2506D" w:rsidP="00542171">
      <w:pPr>
        <w:pStyle w:val="Paragrafoelenco"/>
        <w:keepNext/>
        <w:keepLines/>
        <w:numPr>
          <w:ilvl w:val="0"/>
          <w:numId w:val="24"/>
        </w:numPr>
        <w:spacing w:before="240" w:after="0"/>
        <w:outlineLvl w:val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€</w:t>
      </w:r>
      <w:r w:rsidR="00BF4B9F">
        <w:rPr>
          <w:sz w:val="40"/>
          <w:szCs w:val="40"/>
          <w:lang w:val="en-GB"/>
        </w:rPr>
        <w:t xml:space="preserve"> </w:t>
      </w:r>
      <w:r w:rsidR="00CD60E8">
        <w:rPr>
          <w:sz w:val="40"/>
          <w:szCs w:val="40"/>
          <w:lang w:val="en-GB"/>
        </w:rPr>
        <w:t>30</w:t>
      </w:r>
      <w:r>
        <w:rPr>
          <w:sz w:val="40"/>
          <w:szCs w:val="40"/>
          <w:lang w:val="en-GB"/>
        </w:rPr>
        <w:t>.00 (SKI-I, SKIEF and SKIF</w:t>
      </w:r>
      <w:r w:rsidR="00FB4305" w:rsidRPr="00EC7037">
        <w:rPr>
          <w:sz w:val="40"/>
          <w:szCs w:val="40"/>
          <w:lang w:val="en-GB"/>
        </w:rPr>
        <w:t>)</w:t>
      </w:r>
    </w:p>
    <w:p w14:paraId="72E8D82A" w14:textId="418459CC" w:rsidR="00FB4305" w:rsidRPr="00EC7037" w:rsidRDefault="00542171" w:rsidP="00542171">
      <w:pPr>
        <w:pStyle w:val="Paragrafoelenco"/>
        <w:keepNext/>
        <w:keepLines/>
        <w:numPr>
          <w:ilvl w:val="0"/>
          <w:numId w:val="24"/>
        </w:numPr>
        <w:spacing w:before="240" w:after="0"/>
        <w:outlineLvl w:val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€ 35,00 others different federation and groups</w:t>
      </w:r>
    </w:p>
    <w:p w14:paraId="16361B7F" w14:textId="1E9AA5B8" w:rsidR="00FB4305" w:rsidRDefault="00FB4305" w:rsidP="00FB4305">
      <w:pPr>
        <w:keepNext/>
        <w:keepLines/>
        <w:spacing w:before="240" w:after="0"/>
        <w:outlineLvl w:val="0"/>
        <w:rPr>
          <w:sz w:val="40"/>
          <w:szCs w:val="40"/>
          <w:lang w:val="en-US"/>
        </w:rPr>
      </w:pPr>
    </w:p>
    <w:p w14:paraId="2DD44568" w14:textId="77777777" w:rsidR="00EB55F6" w:rsidRPr="004E6006" w:rsidRDefault="00EB55F6" w:rsidP="00FB4305">
      <w:pPr>
        <w:keepNext/>
        <w:keepLines/>
        <w:spacing w:before="240" w:after="0"/>
        <w:outlineLvl w:val="0"/>
        <w:rPr>
          <w:sz w:val="40"/>
          <w:szCs w:val="40"/>
          <w:lang w:val="en-US"/>
        </w:rPr>
      </w:pPr>
    </w:p>
    <w:p w14:paraId="18A1B313" w14:textId="77777777" w:rsidR="00F25014" w:rsidRDefault="00FB4305" w:rsidP="00F919DD">
      <w:pPr>
        <w:spacing w:after="0"/>
        <w:ind w:left="-284"/>
        <w:jc w:val="center"/>
        <w:rPr>
          <w:rFonts w:ascii="Calibri" w:hAnsi="Calibri"/>
          <w:b/>
          <w:sz w:val="56"/>
          <w:szCs w:val="56"/>
        </w:rPr>
      </w:pPr>
      <w:r w:rsidRPr="00F25014">
        <w:rPr>
          <w:rFonts w:ascii="Calibri" w:hAnsi="Calibri"/>
          <w:b/>
          <w:sz w:val="56"/>
          <w:szCs w:val="56"/>
        </w:rPr>
        <w:t>“</w:t>
      </w:r>
      <w:r w:rsidR="00BC34FE" w:rsidRPr="00F25014">
        <w:rPr>
          <w:rFonts w:ascii="Calibri" w:hAnsi="Calibri"/>
          <w:b/>
          <w:sz w:val="56"/>
          <w:szCs w:val="56"/>
        </w:rPr>
        <w:t>MEMORIAL M° GROSSELLE</w:t>
      </w:r>
    </w:p>
    <w:p w14:paraId="7D6161A9" w14:textId="589649FF" w:rsidR="00F919DD" w:rsidRPr="00F25014" w:rsidRDefault="00BC34FE" w:rsidP="00F919DD">
      <w:pPr>
        <w:spacing w:after="0"/>
        <w:ind w:left="-284"/>
        <w:jc w:val="center"/>
        <w:rPr>
          <w:rFonts w:ascii="Calibri" w:hAnsi="Calibri"/>
          <w:b/>
          <w:sz w:val="56"/>
          <w:szCs w:val="56"/>
        </w:rPr>
      </w:pPr>
      <w:r w:rsidRPr="00F25014">
        <w:rPr>
          <w:rFonts w:ascii="Calibri" w:hAnsi="Calibri"/>
          <w:b/>
          <w:sz w:val="56"/>
          <w:szCs w:val="56"/>
        </w:rPr>
        <w:t xml:space="preserve"> &amp;</w:t>
      </w:r>
    </w:p>
    <w:p w14:paraId="351940B7" w14:textId="7619363F" w:rsidR="00FB4305" w:rsidRPr="00F25014" w:rsidRDefault="00CD60E8" w:rsidP="00F919DD">
      <w:pPr>
        <w:spacing w:after="0"/>
        <w:ind w:left="-284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F25014">
        <w:rPr>
          <w:rFonts w:ascii="Calibri" w:hAnsi="Calibri"/>
          <w:b/>
          <w:sz w:val="56"/>
          <w:szCs w:val="56"/>
        </w:rPr>
        <w:t>S.K.I.-I. INTERNATIONAL CUP 202</w:t>
      </w:r>
      <w:r w:rsidR="009572DA" w:rsidRPr="00F25014">
        <w:rPr>
          <w:rFonts w:ascii="Calibri" w:hAnsi="Calibri"/>
          <w:b/>
          <w:sz w:val="56"/>
          <w:szCs w:val="56"/>
        </w:rPr>
        <w:t>4</w:t>
      </w:r>
      <w:r w:rsidR="00FB4305" w:rsidRPr="00F25014">
        <w:rPr>
          <w:rFonts w:ascii="Calibri" w:hAnsi="Calibri"/>
          <w:b/>
          <w:sz w:val="56"/>
          <w:szCs w:val="56"/>
        </w:rPr>
        <w:t>”</w:t>
      </w:r>
    </w:p>
    <w:p w14:paraId="04B9916D" w14:textId="369CCC4D" w:rsidR="00FB4305" w:rsidRPr="00EC7037" w:rsidRDefault="00F25014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INDIVIDUAL KATA or KUMITE (each</w:t>
      </w:r>
      <w:r w:rsidR="00FB4305" w:rsidRPr="00EC7037">
        <w:rPr>
          <w:sz w:val="40"/>
          <w:szCs w:val="40"/>
          <w:lang w:val="en-GB"/>
        </w:rPr>
        <w:t xml:space="preserve"> athlete)</w:t>
      </w:r>
      <w:r w:rsidR="00FB4305" w:rsidRPr="00EC7037">
        <w:rPr>
          <w:sz w:val="40"/>
          <w:szCs w:val="40"/>
          <w:lang w:val="en-GB"/>
        </w:rPr>
        <w:tab/>
      </w:r>
      <w:r w:rsidR="00FB4305" w:rsidRPr="00EC7037">
        <w:rPr>
          <w:sz w:val="40"/>
          <w:szCs w:val="40"/>
          <w:lang w:val="en-GB"/>
        </w:rPr>
        <w:tab/>
        <w:t>€</w:t>
      </w:r>
      <w:r w:rsidR="00CD60E8">
        <w:rPr>
          <w:sz w:val="40"/>
          <w:szCs w:val="40"/>
          <w:lang w:val="en-GB"/>
        </w:rPr>
        <w:t>3</w:t>
      </w:r>
      <w:r w:rsidR="005141EB">
        <w:rPr>
          <w:sz w:val="40"/>
          <w:szCs w:val="40"/>
          <w:lang w:val="en-GB"/>
        </w:rPr>
        <w:t>5</w:t>
      </w:r>
      <w:r w:rsidR="00FB4305" w:rsidRPr="00EC7037">
        <w:rPr>
          <w:sz w:val="40"/>
          <w:szCs w:val="40"/>
          <w:lang w:val="en-GB"/>
        </w:rPr>
        <w:t xml:space="preserve">,00 </w:t>
      </w:r>
    </w:p>
    <w:p w14:paraId="5E0CBD0A" w14:textId="508A72BD" w:rsidR="00FB4305" w:rsidRPr="00D31F84" w:rsidRDefault="00FB4305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 w:rsidRPr="00D31F84">
        <w:rPr>
          <w:sz w:val="40"/>
          <w:szCs w:val="40"/>
          <w:lang w:val="en-GB"/>
        </w:rPr>
        <w:t>COMBINATION KATA+KUMITE</w:t>
      </w:r>
      <w:r w:rsidR="00D31F84"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  <w:t>€</w:t>
      </w:r>
      <w:r w:rsidR="005141EB">
        <w:rPr>
          <w:sz w:val="40"/>
          <w:szCs w:val="40"/>
          <w:lang w:val="en-GB"/>
        </w:rPr>
        <w:t>6</w:t>
      </w:r>
      <w:r w:rsidR="00CD60E8">
        <w:rPr>
          <w:sz w:val="40"/>
          <w:szCs w:val="40"/>
          <w:lang w:val="en-GB"/>
        </w:rPr>
        <w:t>0</w:t>
      </w:r>
      <w:r w:rsidRPr="00D31F84">
        <w:rPr>
          <w:sz w:val="40"/>
          <w:szCs w:val="40"/>
          <w:lang w:val="en-GB"/>
        </w:rPr>
        <w:t>,00</w:t>
      </w:r>
    </w:p>
    <w:p w14:paraId="29BD1C8C" w14:textId="6ADC4FF0" w:rsidR="00FB4305" w:rsidRPr="00D31F84" w:rsidRDefault="00FB4305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 w:rsidRPr="00D31F84">
        <w:rPr>
          <w:sz w:val="40"/>
          <w:szCs w:val="40"/>
          <w:lang w:val="en-GB"/>
        </w:rPr>
        <w:t xml:space="preserve">TEAM KATA OR KUMITE </w:t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  <w:t>€</w:t>
      </w:r>
      <w:r w:rsidR="005141EB">
        <w:rPr>
          <w:sz w:val="40"/>
          <w:szCs w:val="40"/>
          <w:lang w:val="en-GB"/>
        </w:rPr>
        <w:t>5</w:t>
      </w:r>
      <w:r w:rsidR="00F25014">
        <w:rPr>
          <w:sz w:val="40"/>
          <w:szCs w:val="40"/>
          <w:lang w:val="en-GB"/>
        </w:rPr>
        <w:t>0</w:t>
      </w:r>
      <w:r w:rsidRPr="00D31F84">
        <w:rPr>
          <w:sz w:val="40"/>
          <w:szCs w:val="40"/>
          <w:lang w:val="en-GB"/>
        </w:rPr>
        <w:t>,00</w:t>
      </w:r>
    </w:p>
    <w:p w14:paraId="56FD009F" w14:textId="20F3956A" w:rsidR="00FB4305" w:rsidRDefault="00FB4305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 w:rsidRPr="00D31F84">
        <w:rPr>
          <w:sz w:val="40"/>
          <w:szCs w:val="40"/>
          <w:lang w:val="en-GB"/>
        </w:rPr>
        <w:t xml:space="preserve">COMBINATION KATA+KUMITE TEAM </w:t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</w:r>
      <w:r w:rsidRPr="00D31F84">
        <w:rPr>
          <w:sz w:val="40"/>
          <w:szCs w:val="40"/>
          <w:lang w:val="en-GB"/>
        </w:rPr>
        <w:tab/>
        <w:t>€</w:t>
      </w:r>
      <w:r w:rsidR="005141EB">
        <w:rPr>
          <w:sz w:val="40"/>
          <w:szCs w:val="40"/>
          <w:lang w:val="en-GB"/>
        </w:rPr>
        <w:t>8</w:t>
      </w:r>
      <w:r w:rsidR="00CD60E8">
        <w:rPr>
          <w:sz w:val="40"/>
          <w:szCs w:val="40"/>
          <w:lang w:val="en-GB"/>
        </w:rPr>
        <w:t>0</w:t>
      </w:r>
      <w:r w:rsidRPr="00D31F84">
        <w:rPr>
          <w:sz w:val="40"/>
          <w:szCs w:val="40"/>
          <w:lang w:val="en-GB"/>
        </w:rPr>
        <w:t>,00</w:t>
      </w:r>
    </w:p>
    <w:p w14:paraId="115A9FF7" w14:textId="4DD23A78" w:rsidR="006F6F57" w:rsidRDefault="006F6F57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SAYONARA PARTY</w:t>
      </w:r>
      <w:r w:rsidR="00F73EBE">
        <w:rPr>
          <w:sz w:val="40"/>
          <w:szCs w:val="40"/>
          <w:lang w:val="en-GB"/>
        </w:rPr>
        <w:t>**</w:t>
      </w:r>
      <w:r w:rsidR="00B913DA">
        <w:rPr>
          <w:sz w:val="40"/>
          <w:szCs w:val="40"/>
          <w:lang w:val="en-GB"/>
        </w:rPr>
        <w:t xml:space="preserve"> </w:t>
      </w:r>
      <w:r w:rsidR="00D0622E" w:rsidRPr="00FE0E55">
        <w:rPr>
          <w:sz w:val="32"/>
          <w:szCs w:val="32"/>
          <w:lang w:val="en-GB"/>
        </w:rPr>
        <w:t xml:space="preserve">if you stay </w:t>
      </w:r>
      <w:r w:rsidR="00FE0E55" w:rsidRPr="00FE0E55">
        <w:rPr>
          <w:sz w:val="32"/>
          <w:szCs w:val="32"/>
          <w:lang w:val="en-GB"/>
        </w:rPr>
        <w:t xml:space="preserve">in hotels indicated </w:t>
      </w:r>
      <w:r w:rsidR="00FE0E55">
        <w:rPr>
          <w:sz w:val="40"/>
          <w:szCs w:val="40"/>
          <w:lang w:val="en-GB"/>
        </w:rPr>
        <w:t xml:space="preserve">     </w:t>
      </w:r>
      <w:r w:rsidR="00D0622E">
        <w:rPr>
          <w:sz w:val="40"/>
          <w:szCs w:val="40"/>
          <w:lang w:val="en-GB"/>
        </w:rPr>
        <w:t>€4</w:t>
      </w:r>
      <w:r w:rsidR="00C256D1">
        <w:rPr>
          <w:sz w:val="40"/>
          <w:szCs w:val="40"/>
          <w:lang w:val="en-GB"/>
        </w:rPr>
        <w:t>5</w:t>
      </w:r>
      <w:r w:rsidR="00D0622E">
        <w:rPr>
          <w:sz w:val="40"/>
          <w:szCs w:val="40"/>
          <w:lang w:val="en-GB"/>
        </w:rPr>
        <w:t>,00</w:t>
      </w:r>
    </w:p>
    <w:p w14:paraId="7ED4AB93" w14:textId="2108840F" w:rsidR="00D0622E" w:rsidRDefault="00D0622E">
      <w:pPr>
        <w:pStyle w:val="Paragrafoelenco"/>
        <w:keepNext/>
        <w:keepLines/>
        <w:numPr>
          <w:ilvl w:val="0"/>
          <w:numId w:val="18"/>
        </w:numPr>
        <w:spacing w:before="240" w:after="0"/>
        <w:ind w:left="0"/>
        <w:outlineLvl w:val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If </w:t>
      </w:r>
      <w:r w:rsidR="0090125D">
        <w:rPr>
          <w:sz w:val="40"/>
          <w:szCs w:val="40"/>
          <w:lang w:val="en-GB"/>
        </w:rPr>
        <w:t>external</w:t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</w:r>
      <w:r w:rsidR="0090125D">
        <w:rPr>
          <w:sz w:val="40"/>
          <w:szCs w:val="40"/>
          <w:lang w:val="en-GB"/>
        </w:rPr>
        <w:tab/>
        <w:t>€5</w:t>
      </w:r>
      <w:r w:rsidR="00C256D1">
        <w:rPr>
          <w:sz w:val="40"/>
          <w:szCs w:val="40"/>
          <w:lang w:val="en-GB"/>
        </w:rPr>
        <w:t>5</w:t>
      </w:r>
      <w:r w:rsidR="0090125D">
        <w:rPr>
          <w:sz w:val="40"/>
          <w:szCs w:val="40"/>
          <w:lang w:val="en-GB"/>
        </w:rPr>
        <w:t>,00</w:t>
      </w:r>
    </w:p>
    <w:p w14:paraId="60B8CF44" w14:textId="040006CC" w:rsidR="00641BDA" w:rsidRPr="005F0254" w:rsidRDefault="009B3E82" w:rsidP="00641BDA">
      <w:pPr>
        <w:keepNext/>
        <w:keepLines/>
        <w:spacing w:before="240" w:after="0"/>
        <w:outlineLvl w:val="0"/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** </w:t>
      </w:r>
      <w:r w:rsidR="00A36373" w:rsidRPr="005F0254">
        <w:rPr>
          <w:sz w:val="32"/>
          <w:szCs w:val="32"/>
          <w:lang w:val="en-GB"/>
        </w:rPr>
        <w:t xml:space="preserve">Those stayng at Mediterraneo hotel but not partecipating at the sayonara party will not be able to dine </w:t>
      </w:r>
      <w:r w:rsidR="005F0254" w:rsidRPr="005F0254">
        <w:rPr>
          <w:sz w:val="32"/>
          <w:szCs w:val="32"/>
          <w:lang w:val="en-GB"/>
        </w:rPr>
        <w:t>in</w:t>
      </w:r>
      <w:r w:rsidR="00A36373" w:rsidRPr="005F0254">
        <w:rPr>
          <w:sz w:val="32"/>
          <w:szCs w:val="32"/>
          <w:lang w:val="en-GB"/>
        </w:rPr>
        <w:t xml:space="preserve"> the hotel</w:t>
      </w:r>
      <w:r w:rsidR="00FE4AFD">
        <w:rPr>
          <w:sz w:val="32"/>
          <w:szCs w:val="32"/>
          <w:lang w:val="en-GB"/>
        </w:rPr>
        <w:t xml:space="preserve"> on saturday</w:t>
      </w:r>
      <w:r w:rsidR="00A36373" w:rsidRPr="005F0254">
        <w:rPr>
          <w:sz w:val="32"/>
          <w:szCs w:val="32"/>
          <w:lang w:val="en-GB"/>
        </w:rPr>
        <w:t>.</w:t>
      </w:r>
    </w:p>
    <w:p w14:paraId="6CA67145" w14:textId="48546684" w:rsidR="00641BDA" w:rsidRDefault="00641BDA" w:rsidP="00641BDA">
      <w:pPr>
        <w:keepNext/>
        <w:keepLines/>
        <w:spacing w:before="240" w:after="0"/>
        <w:outlineLvl w:val="0"/>
        <w:rPr>
          <w:sz w:val="40"/>
          <w:szCs w:val="40"/>
          <w:lang w:val="en-GB"/>
        </w:rPr>
      </w:pPr>
    </w:p>
    <w:p w14:paraId="712EB4CB" w14:textId="00105EEF" w:rsidR="00641BDA" w:rsidRPr="00EB55F6" w:rsidRDefault="00641BDA" w:rsidP="00641BDA">
      <w:pPr>
        <w:rPr>
          <w:rFonts w:hAnsi="Calibri"/>
          <w:b/>
          <w:bCs/>
          <w:color w:val="FF0000"/>
          <w:kern w:val="24"/>
          <w:sz w:val="48"/>
          <w:szCs w:val="48"/>
          <w:lang w:val="en-GB"/>
        </w:rPr>
      </w:pPr>
      <w:r>
        <w:rPr>
          <w:b/>
          <w:sz w:val="48"/>
          <w:szCs w:val="48"/>
          <w:u w:val="single"/>
          <w:lang w:val="en-US"/>
        </w:rPr>
        <w:t xml:space="preserve">APPLICATION DEAD-LINE: </w:t>
      </w:r>
      <w:r w:rsidR="00EB55F6">
        <w:rPr>
          <w:b/>
          <w:sz w:val="48"/>
          <w:szCs w:val="48"/>
          <w:u w:val="single"/>
          <w:lang w:val="en-US"/>
        </w:rPr>
        <w:t>J</w:t>
      </w:r>
      <w:r w:rsidR="009572DA">
        <w:rPr>
          <w:b/>
          <w:sz w:val="48"/>
          <w:szCs w:val="48"/>
          <w:u w:val="single"/>
          <w:lang w:val="en-US"/>
        </w:rPr>
        <w:t>anuary</w:t>
      </w:r>
      <w:r>
        <w:rPr>
          <w:b/>
          <w:sz w:val="48"/>
          <w:szCs w:val="48"/>
          <w:u w:val="single"/>
          <w:lang w:val="en-US"/>
        </w:rPr>
        <w:t xml:space="preserve"> </w:t>
      </w:r>
      <w:r w:rsidR="00E34DAD">
        <w:rPr>
          <w:b/>
          <w:sz w:val="48"/>
          <w:szCs w:val="48"/>
          <w:u w:val="single"/>
          <w:lang w:val="en-US"/>
        </w:rPr>
        <w:t>10</w:t>
      </w:r>
      <w:r w:rsidR="00EB55F6" w:rsidRPr="00EB55F6">
        <w:rPr>
          <w:b/>
          <w:sz w:val="48"/>
          <w:szCs w:val="48"/>
          <w:u w:val="single"/>
          <w:vertAlign w:val="superscript"/>
          <w:lang w:val="en-US"/>
        </w:rPr>
        <w:t>th</w:t>
      </w:r>
      <w:r w:rsidR="00EB55F6">
        <w:rPr>
          <w:b/>
          <w:sz w:val="48"/>
          <w:szCs w:val="48"/>
          <w:u w:val="single"/>
          <w:lang w:val="en-US"/>
        </w:rPr>
        <w:t xml:space="preserve"> </w:t>
      </w:r>
      <w:r>
        <w:rPr>
          <w:b/>
          <w:sz w:val="48"/>
          <w:szCs w:val="48"/>
          <w:u w:val="single"/>
          <w:lang w:val="en-US"/>
        </w:rPr>
        <w:t>202</w:t>
      </w:r>
      <w:r w:rsidR="009572DA">
        <w:rPr>
          <w:b/>
          <w:sz w:val="48"/>
          <w:szCs w:val="48"/>
          <w:u w:val="single"/>
          <w:lang w:val="en-US"/>
        </w:rPr>
        <w:t>4</w:t>
      </w:r>
    </w:p>
    <w:p w14:paraId="390B27C1" w14:textId="77777777" w:rsidR="00F919DD" w:rsidRPr="00EB55F6" w:rsidRDefault="00F919DD" w:rsidP="00F919DD">
      <w:pPr>
        <w:spacing w:before="89"/>
        <w:ind w:right="1036"/>
        <w:rPr>
          <w:rFonts w:ascii="Times New Roman"/>
          <w:b/>
          <w:sz w:val="28"/>
          <w:lang w:val="en-GB"/>
        </w:rPr>
      </w:pPr>
    </w:p>
    <w:p w14:paraId="48097644" w14:textId="77777777" w:rsidR="00F919DD" w:rsidRPr="00EB55F6" w:rsidRDefault="00F919DD" w:rsidP="00F919DD">
      <w:pPr>
        <w:spacing w:before="89"/>
        <w:ind w:right="1036"/>
        <w:rPr>
          <w:rFonts w:ascii="Times New Roman"/>
          <w:b/>
          <w:sz w:val="28"/>
          <w:lang w:val="en-GB"/>
        </w:rPr>
      </w:pPr>
    </w:p>
    <w:p w14:paraId="72AD77FE" w14:textId="77777777" w:rsidR="00F919DD" w:rsidRPr="00EB55F6" w:rsidRDefault="00F919DD" w:rsidP="00F919DD">
      <w:pPr>
        <w:spacing w:before="89"/>
        <w:ind w:right="1036"/>
        <w:rPr>
          <w:rFonts w:ascii="Times New Roman"/>
          <w:b/>
          <w:sz w:val="28"/>
          <w:lang w:val="en-GB"/>
        </w:rPr>
      </w:pPr>
    </w:p>
    <w:p w14:paraId="75F98EFA" w14:textId="77777777" w:rsidR="00F919DD" w:rsidRPr="00EB55F6" w:rsidRDefault="00F919DD" w:rsidP="00F919DD">
      <w:pPr>
        <w:spacing w:before="89"/>
        <w:ind w:right="1036"/>
        <w:rPr>
          <w:rFonts w:ascii="Times New Roman"/>
          <w:b/>
          <w:sz w:val="28"/>
          <w:lang w:val="en-GB"/>
        </w:rPr>
      </w:pPr>
    </w:p>
    <w:p w14:paraId="499FDEB0" w14:textId="77777777" w:rsidR="00F919DD" w:rsidRPr="00EB55F6" w:rsidRDefault="00F919DD" w:rsidP="00F919DD">
      <w:pPr>
        <w:spacing w:before="89"/>
        <w:ind w:right="1036"/>
        <w:rPr>
          <w:rFonts w:ascii="Times New Roman"/>
          <w:b/>
          <w:sz w:val="28"/>
          <w:lang w:val="en-GB"/>
        </w:rPr>
      </w:pPr>
    </w:p>
    <w:p w14:paraId="56593927" w14:textId="15DD166C" w:rsidR="00F919DD" w:rsidRDefault="000C5B8E" w:rsidP="00B42D5A">
      <w:pPr>
        <w:tabs>
          <w:tab w:val="left" w:pos="5760"/>
        </w:tabs>
        <w:spacing w:before="89"/>
        <w:ind w:right="1036"/>
        <w:jc w:val="both"/>
        <w:rPr>
          <w:rFonts w:ascii="Times New Roman"/>
          <w:b/>
          <w:sz w:val="28"/>
          <w:lang w:val="en-GB"/>
        </w:rPr>
      </w:pPr>
      <w:r>
        <w:rPr>
          <w:rFonts w:ascii="Times New Roman"/>
          <w:b/>
          <w:sz w:val="28"/>
          <w:lang w:val="en-GB"/>
        </w:rPr>
        <w:t>Information for On Line registration to the event on the SKI Eventi web si</w:t>
      </w:r>
      <w:r w:rsidR="00933252">
        <w:rPr>
          <w:rFonts w:ascii="Times New Roman"/>
          <w:b/>
          <w:sz w:val="28"/>
          <w:lang w:val="en-GB"/>
        </w:rPr>
        <w:t>t</w:t>
      </w:r>
      <w:r>
        <w:rPr>
          <w:rFonts w:ascii="Times New Roman"/>
          <w:b/>
          <w:sz w:val="28"/>
          <w:lang w:val="en-GB"/>
        </w:rPr>
        <w:t xml:space="preserve">e as foreign </w:t>
      </w:r>
      <w:r w:rsidR="00933252">
        <w:rPr>
          <w:rFonts w:ascii="Times New Roman"/>
          <w:b/>
          <w:sz w:val="28"/>
          <w:lang w:val="en-GB"/>
        </w:rPr>
        <w:t>a</w:t>
      </w:r>
      <w:r>
        <w:rPr>
          <w:rFonts w:ascii="Times New Roman"/>
          <w:b/>
          <w:sz w:val="28"/>
          <w:lang w:val="en-GB"/>
        </w:rPr>
        <w:t xml:space="preserve">ssociations, </w:t>
      </w:r>
      <w:r w:rsidR="0019411C">
        <w:rPr>
          <w:rFonts w:ascii="Times New Roman"/>
          <w:b/>
          <w:sz w:val="28"/>
          <w:lang w:val="en-GB"/>
        </w:rPr>
        <w:t>copy</w:t>
      </w:r>
      <w:r w:rsidR="0046043B">
        <w:rPr>
          <w:rFonts w:ascii="Times New Roman"/>
          <w:b/>
          <w:sz w:val="28"/>
          <w:lang w:val="en-GB"/>
        </w:rPr>
        <w:t xml:space="preserve"> </w:t>
      </w:r>
      <w:r>
        <w:rPr>
          <w:rFonts w:ascii="Times New Roman"/>
          <w:b/>
          <w:sz w:val="28"/>
          <w:lang w:val="en-GB"/>
        </w:rPr>
        <w:t>the following link:</w:t>
      </w:r>
    </w:p>
    <w:p w14:paraId="71A9CE2D" w14:textId="77777777" w:rsidR="00A3536B" w:rsidRPr="00D95852" w:rsidRDefault="00FE4AFD" w:rsidP="00A3536B">
      <w:pPr>
        <w:shd w:val="clear" w:color="auto" w:fill="FFFFFF"/>
        <w:spacing w:after="0"/>
        <w:rPr>
          <w:rFonts w:ascii="Helvetica" w:eastAsia="Times New Roman" w:hAnsi="Helvetica" w:cs="Times New Roman"/>
          <w:color w:val="1A1A1A"/>
          <w:sz w:val="21"/>
          <w:szCs w:val="21"/>
          <w:lang w:val="en-GB" w:eastAsia="it-IT"/>
        </w:rPr>
      </w:pPr>
      <w:hyperlink r:id="rId11" w:tgtFrame="_blank" w:tooltip="https://www.skieventi.it/deposito/IT_000_NAZ_SKI_ITALIA_2023_L_P_145_Informazioniperiscrizioneeventiininglese.pdf" w:history="1">
        <w:r w:rsidR="00A3536B" w:rsidRPr="00D95852">
          <w:rPr>
            <w:rFonts w:ascii="Tahoma" w:eastAsia="Times New Roman" w:hAnsi="Tahoma" w:cs="Tahoma"/>
            <w:b/>
            <w:bCs/>
            <w:color w:val="0568AB"/>
            <w:sz w:val="21"/>
            <w:szCs w:val="21"/>
            <w:bdr w:val="none" w:sz="0" w:space="0" w:color="auto" w:frame="1"/>
            <w:lang w:val="en-GB" w:eastAsia="it-IT"/>
          </w:rPr>
          <w:t>https://www.skieventi.it/deposito/IT_000_NAZ_SKI_ITALIA_2023_L_P_145_Informazioniperiscrizioneeventiininglese.pdf</w:t>
        </w:r>
      </w:hyperlink>
    </w:p>
    <w:p w14:paraId="374877F7" w14:textId="77777777" w:rsidR="00A3536B" w:rsidRPr="00A3536B" w:rsidRDefault="00A3536B" w:rsidP="000C5B8E">
      <w:pPr>
        <w:tabs>
          <w:tab w:val="left" w:pos="5760"/>
        </w:tabs>
        <w:spacing w:before="89"/>
        <w:ind w:right="1036"/>
        <w:rPr>
          <w:rFonts w:ascii="Times New Roman"/>
          <w:b/>
          <w:sz w:val="28"/>
          <w:lang w:val="en-GB"/>
        </w:rPr>
      </w:pPr>
    </w:p>
    <w:p w14:paraId="6E0D999D" w14:textId="57239DA5" w:rsidR="004703C2" w:rsidRPr="008111B6" w:rsidRDefault="00F919DD" w:rsidP="00F919DD">
      <w:pPr>
        <w:spacing w:before="89"/>
        <w:ind w:right="1036"/>
        <w:rPr>
          <w:rFonts w:ascii="Times New Roman"/>
          <w:b/>
          <w:spacing w:val="-5"/>
          <w:sz w:val="28"/>
          <w:lang w:val="en-US"/>
        </w:rPr>
      </w:pPr>
      <w:r w:rsidRPr="008111B6">
        <w:rPr>
          <w:rFonts w:ascii="Times New Roman"/>
          <w:b/>
          <w:sz w:val="28"/>
          <w:lang w:val="en-US"/>
        </w:rPr>
        <w:t>HOTEL</w:t>
      </w:r>
      <w:r w:rsidRPr="008111B6">
        <w:rPr>
          <w:rFonts w:ascii="Times New Roman"/>
          <w:b/>
          <w:spacing w:val="-5"/>
          <w:sz w:val="28"/>
          <w:lang w:val="en-US"/>
        </w:rPr>
        <w:t xml:space="preserve"> </w:t>
      </w:r>
      <w:r w:rsidR="0039285B" w:rsidRPr="008111B6">
        <w:rPr>
          <w:rFonts w:ascii="Times New Roman"/>
          <w:b/>
          <w:spacing w:val="-5"/>
          <w:sz w:val="28"/>
          <w:lang w:val="en-US"/>
        </w:rPr>
        <w:t>AVAILABLE</w:t>
      </w:r>
      <w:r w:rsidR="004703C2" w:rsidRPr="008111B6">
        <w:rPr>
          <w:rFonts w:ascii="Times New Roman"/>
          <w:b/>
          <w:spacing w:val="-5"/>
          <w:sz w:val="28"/>
          <w:lang w:val="en-US"/>
        </w:rPr>
        <w:t xml:space="preserve"> (walking distance from the gym): </w:t>
      </w:r>
    </w:p>
    <w:p w14:paraId="2DA55D55" w14:textId="6F690F11" w:rsidR="00F919DD" w:rsidRDefault="00F919DD" w:rsidP="00F919DD">
      <w:pPr>
        <w:spacing w:before="89"/>
        <w:ind w:right="1036"/>
        <w:rPr>
          <w:rFonts w:ascii="Times New Roman"/>
          <w:b/>
          <w:spacing w:val="-5"/>
          <w:sz w:val="28"/>
          <w:lang w:val="en-US"/>
        </w:rPr>
      </w:pPr>
      <w:r w:rsidRPr="008111B6">
        <w:rPr>
          <w:rFonts w:ascii="Times New Roman"/>
          <w:b/>
          <w:spacing w:val="-5"/>
          <w:sz w:val="28"/>
          <w:u w:val="single"/>
          <w:lang w:val="en-US"/>
        </w:rPr>
        <w:t xml:space="preserve">MEDITERRANEO - ACQUAMARINA </w:t>
      </w:r>
      <w:r w:rsidR="00E55D6C">
        <w:rPr>
          <w:rFonts w:ascii="Times New Roman"/>
          <w:b/>
          <w:spacing w:val="-5"/>
          <w:sz w:val="28"/>
          <w:u w:val="single"/>
          <w:lang w:val="en-US"/>
        </w:rPr>
        <w:t>–</w:t>
      </w:r>
      <w:r w:rsidRPr="008111B6">
        <w:rPr>
          <w:rFonts w:ascii="Times New Roman"/>
          <w:b/>
          <w:spacing w:val="-5"/>
          <w:sz w:val="28"/>
          <w:u w:val="single"/>
          <w:lang w:val="en-US"/>
        </w:rPr>
        <w:t xml:space="preserve"> </w:t>
      </w:r>
      <w:r w:rsidR="007D3DE6">
        <w:rPr>
          <w:rFonts w:ascii="Times New Roman"/>
          <w:b/>
          <w:spacing w:val="-5"/>
          <w:sz w:val="28"/>
          <w:u w:val="single"/>
          <w:lang w:val="en-US"/>
        </w:rPr>
        <w:t xml:space="preserve">TIRSUS - </w:t>
      </w:r>
      <w:r w:rsidRPr="008111B6">
        <w:rPr>
          <w:rFonts w:ascii="Times New Roman"/>
          <w:b/>
          <w:spacing w:val="-5"/>
          <w:sz w:val="28"/>
          <w:u w:val="single"/>
          <w:lang w:val="en-US"/>
        </w:rPr>
        <w:t>BOSTON</w:t>
      </w:r>
      <w:r w:rsidRPr="008111B6">
        <w:rPr>
          <w:rFonts w:ascii="Times New Roman"/>
          <w:b/>
          <w:spacing w:val="-5"/>
          <w:sz w:val="28"/>
          <w:lang w:val="en-US"/>
        </w:rPr>
        <w:t xml:space="preserve"> </w:t>
      </w:r>
    </w:p>
    <w:p w14:paraId="0279A7AE" w14:textId="77777777" w:rsidR="00C830C7" w:rsidRDefault="00C830C7" w:rsidP="00F919DD">
      <w:pPr>
        <w:spacing w:before="89"/>
        <w:ind w:right="1036"/>
        <w:rPr>
          <w:rFonts w:ascii="Times New Roman"/>
          <w:b/>
          <w:spacing w:val="-5"/>
          <w:sz w:val="28"/>
          <w:lang w:val="en-US"/>
        </w:rPr>
      </w:pPr>
    </w:p>
    <w:p w14:paraId="4034864B" w14:textId="255FC2DC" w:rsidR="003677DB" w:rsidRDefault="00C830C7" w:rsidP="0090194F">
      <w:pPr>
        <w:spacing w:after="0"/>
        <w:ind w:right="1036"/>
        <w:rPr>
          <w:rFonts w:ascii="Times New Roman"/>
          <w:b/>
          <w:spacing w:val="-5"/>
          <w:sz w:val="28"/>
          <w:lang w:val="en-US"/>
        </w:rPr>
      </w:pPr>
      <w:r>
        <w:rPr>
          <w:rFonts w:ascii="Times New Roman"/>
          <w:b/>
          <w:spacing w:val="-5"/>
          <w:sz w:val="28"/>
          <w:lang w:val="en-US"/>
        </w:rPr>
        <w:t xml:space="preserve">Daily individual price for </w:t>
      </w:r>
      <w:r w:rsidRPr="00572362">
        <w:rPr>
          <w:rFonts w:ascii="Times New Roman"/>
          <w:b/>
          <w:spacing w:val="-5"/>
          <w:sz w:val="28"/>
          <w:lang w:val="en-US"/>
        </w:rPr>
        <w:t>Mediterraneo Hotel</w:t>
      </w:r>
      <w:r>
        <w:rPr>
          <w:rFonts w:ascii="Times New Roman"/>
          <w:b/>
          <w:spacing w:val="-5"/>
          <w:sz w:val="28"/>
          <w:lang w:val="en-US"/>
        </w:rPr>
        <w:t>:</w:t>
      </w:r>
      <w:r w:rsidR="004B3EAA">
        <w:rPr>
          <w:rFonts w:ascii="Times New Roman"/>
          <w:b/>
          <w:spacing w:val="-5"/>
          <w:sz w:val="28"/>
          <w:lang w:val="en-US"/>
        </w:rPr>
        <w:t xml:space="preserve"> euro </w:t>
      </w:r>
      <w:r w:rsidR="000002E6">
        <w:rPr>
          <w:rFonts w:ascii="Times New Roman"/>
          <w:b/>
          <w:spacing w:val="-5"/>
          <w:sz w:val="28"/>
          <w:lang w:val="en-US"/>
        </w:rPr>
        <w:t>78</w:t>
      </w:r>
      <w:r w:rsidR="009D0EDA">
        <w:rPr>
          <w:rFonts w:ascii="Times New Roman"/>
          <w:b/>
          <w:spacing w:val="-5"/>
          <w:sz w:val="28"/>
          <w:lang w:val="en-US"/>
        </w:rPr>
        <w:t xml:space="preserve"> full board</w:t>
      </w:r>
    </w:p>
    <w:p w14:paraId="165328E3" w14:textId="1E0EE869" w:rsidR="00C830C7" w:rsidRPr="008111B6" w:rsidRDefault="009D0EDA" w:rsidP="0090194F">
      <w:pPr>
        <w:spacing w:after="0"/>
        <w:ind w:right="1036"/>
        <w:rPr>
          <w:rFonts w:ascii="Times New Roman"/>
          <w:b/>
          <w:sz w:val="28"/>
          <w:lang w:val="en-US"/>
        </w:rPr>
      </w:pPr>
      <w:r>
        <w:rPr>
          <w:rFonts w:ascii="Times New Roman"/>
          <w:b/>
          <w:spacing w:val="-5"/>
          <w:sz w:val="28"/>
          <w:lang w:val="en-US"/>
        </w:rPr>
        <w:t>euro 7</w:t>
      </w:r>
      <w:r w:rsidR="00F326BB">
        <w:rPr>
          <w:rFonts w:ascii="Times New Roman"/>
          <w:b/>
          <w:spacing w:val="-5"/>
          <w:sz w:val="28"/>
          <w:lang w:val="en-US"/>
        </w:rPr>
        <w:t>2</w:t>
      </w:r>
      <w:r>
        <w:rPr>
          <w:rFonts w:ascii="Times New Roman"/>
          <w:b/>
          <w:spacing w:val="-5"/>
          <w:sz w:val="28"/>
          <w:lang w:val="en-US"/>
        </w:rPr>
        <w:t xml:space="preserve"> half board </w:t>
      </w:r>
      <w:r>
        <w:rPr>
          <w:rFonts w:ascii="Times New Roman"/>
          <w:b/>
          <w:spacing w:val="-5"/>
          <w:sz w:val="28"/>
          <w:lang w:val="en-US"/>
        </w:rPr>
        <w:t>–</w:t>
      </w:r>
      <w:r>
        <w:rPr>
          <w:rFonts w:ascii="Times New Roman"/>
          <w:b/>
          <w:spacing w:val="-5"/>
          <w:sz w:val="28"/>
          <w:lang w:val="en-US"/>
        </w:rPr>
        <w:t xml:space="preserve"> euro 65 bed and breakfast. Single supplement euro 17.</w:t>
      </w:r>
    </w:p>
    <w:p w14:paraId="0BD5C573" w14:textId="67A994E1" w:rsidR="00F919DD" w:rsidRPr="008111B6" w:rsidRDefault="00F919DD" w:rsidP="0090194F">
      <w:pPr>
        <w:ind w:right="1038"/>
        <w:rPr>
          <w:rFonts w:ascii="Times New Roman"/>
          <w:b/>
          <w:sz w:val="28"/>
          <w:lang w:val="en-US"/>
        </w:rPr>
      </w:pPr>
      <w:r w:rsidRPr="008111B6">
        <w:rPr>
          <w:rFonts w:ascii="Times New Roman"/>
          <w:b/>
          <w:sz w:val="28"/>
          <w:lang w:val="en-US"/>
        </w:rPr>
        <w:t>Daily individual price</w:t>
      </w:r>
      <w:r w:rsidR="009D0EDA">
        <w:rPr>
          <w:rFonts w:ascii="Times New Roman"/>
          <w:b/>
          <w:sz w:val="28"/>
          <w:lang w:val="en-US"/>
        </w:rPr>
        <w:t xml:space="preserve"> for the others:</w:t>
      </w:r>
      <w:r w:rsidRPr="008111B6">
        <w:rPr>
          <w:rFonts w:ascii="Times New Roman"/>
          <w:b/>
          <w:sz w:val="28"/>
          <w:lang w:val="en-US"/>
        </w:rPr>
        <w:t xml:space="preserve"> </w:t>
      </w:r>
      <w:r w:rsidR="003677DB">
        <w:rPr>
          <w:rFonts w:ascii="Times New Roman"/>
          <w:b/>
          <w:sz w:val="28"/>
          <w:lang w:val="en-US"/>
        </w:rPr>
        <w:t>f</w:t>
      </w:r>
      <w:r w:rsidRPr="008111B6">
        <w:rPr>
          <w:rFonts w:ascii="Times New Roman"/>
          <w:b/>
          <w:sz w:val="28"/>
          <w:lang w:val="en-US"/>
        </w:rPr>
        <w:t xml:space="preserve">ull board euro </w:t>
      </w:r>
      <w:r w:rsidR="008C2F23">
        <w:rPr>
          <w:rFonts w:ascii="Times New Roman"/>
          <w:b/>
          <w:sz w:val="28"/>
          <w:lang w:val="en-US"/>
        </w:rPr>
        <w:t>75</w:t>
      </w:r>
      <w:r w:rsidRPr="008111B6">
        <w:rPr>
          <w:rFonts w:ascii="Times New Roman"/>
          <w:b/>
          <w:sz w:val="28"/>
          <w:lang w:val="en-US"/>
        </w:rPr>
        <w:t xml:space="preserve">. </w:t>
      </w:r>
      <w:r w:rsidR="003677DB">
        <w:rPr>
          <w:rFonts w:ascii="Times New Roman"/>
          <w:b/>
          <w:sz w:val="28"/>
          <w:lang w:val="en-US"/>
        </w:rPr>
        <w:t xml:space="preserve"> Half board euro </w:t>
      </w:r>
      <w:r w:rsidR="001D662F">
        <w:rPr>
          <w:rFonts w:ascii="Times New Roman"/>
          <w:b/>
          <w:sz w:val="28"/>
          <w:lang w:val="en-US"/>
        </w:rPr>
        <w:t>69, b</w:t>
      </w:r>
      <w:r w:rsidR="008C2F23">
        <w:rPr>
          <w:rFonts w:ascii="Times New Roman"/>
          <w:b/>
          <w:sz w:val="28"/>
          <w:lang w:val="en-US"/>
        </w:rPr>
        <w:t xml:space="preserve">ed and </w:t>
      </w:r>
      <w:r w:rsidR="001D662F">
        <w:rPr>
          <w:rFonts w:ascii="Times New Roman"/>
          <w:b/>
          <w:sz w:val="28"/>
          <w:lang w:val="en-US"/>
        </w:rPr>
        <w:t>b</w:t>
      </w:r>
      <w:r w:rsidR="008C2F23">
        <w:rPr>
          <w:rFonts w:ascii="Times New Roman"/>
          <w:b/>
          <w:sz w:val="28"/>
          <w:lang w:val="en-US"/>
        </w:rPr>
        <w:t xml:space="preserve">reakfast </w:t>
      </w:r>
      <w:r w:rsidR="00E07687">
        <w:rPr>
          <w:rFonts w:ascii="Times New Roman"/>
          <w:b/>
          <w:sz w:val="28"/>
          <w:lang w:val="en-US"/>
        </w:rPr>
        <w:t xml:space="preserve">euro 63. </w:t>
      </w:r>
      <w:r w:rsidRPr="008111B6">
        <w:rPr>
          <w:rFonts w:ascii="Times New Roman"/>
          <w:b/>
          <w:sz w:val="28"/>
          <w:lang w:val="en-US"/>
        </w:rPr>
        <w:t>Single room</w:t>
      </w:r>
      <w:r w:rsidR="0039285B" w:rsidRPr="008111B6">
        <w:rPr>
          <w:rFonts w:ascii="Times New Roman"/>
          <w:b/>
          <w:sz w:val="28"/>
          <w:lang w:val="en-US"/>
        </w:rPr>
        <w:t>:</w:t>
      </w:r>
      <w:r w:rsidRPr="008111B6">
        <w:rPr>
          <w:rFonts w:ascii="Times New Roman"/>
          <w:b/>
          <w:sz w:val="28"/>
          <w:lang w:val="en-US"/>
        </w:rPr>
        <w:t xml:space="preserve"> plus euro 17 for a day</w:t>
      </w:r>
      <w:r w:rsidR="000E63F5">
        <w:rPr>
          <w:rFonts w:ascii="Times New Roman"/>
          <w:b/>
          <w:sz w:val="28"/>
          <w:lang w:val="en-US"/>
        </w:rPr>
        <w:t>.</w:t>
      </w:r>
    </w:p>
    <w:p w14:paraId="2304838D" w14:textId="74D8DB18" w:rsidR="00F919DD" w:rsidRDefault="00F919DD" w:rsidP="0090194F">
      <w:pPr>
        <w:spacing w:after="0"/>
        <w:ind w:right="1038"/>
        <w:rPr>
          <w:rFonts w:ascii="Times New Roman"/>
          <w:b/>
          <w:sz w:val="28"/>
          <w:lang w:val="en-US"/>
        </w:rPr>
      </w:pPr>
      <w:r w:rsidRPr="008111B6">
        <w:rPr>
          <w:rFonts w:ascii="Times New Roman"/>
          <w:b/>
          <w:sz w:val="28"/>
          <w:lang w:val="en-US"/>
        </w:rPr>
        <w:t>(</w:t>
      </w:r>
      <w:r w:rsidRPr="007509CF">
        <w:rPr>
          <w:rFonts w:ascii="Times New Roman"/>
          <w:b/>
          <w:sz w:val="28"/>
          <w:u w:val="single"/>
          <w:lang w:val="en-US"/>
        </w:rPr>
        <w:t>the program expect half board for friday and Saturday for athletes</w:t>
      </w:r>
      <w:r w:rsidR="002C5B63">
        <w:rPr>
          <w:rFonts w:ascii="Times New Roman"/>
          <w:b/>
          <w:sz w:val="28"/>
          <w:u w:val="single"/>
          <w:lang w:val="en-US"/>
        </w:rPr>
        <w:t xml:space="preserve"> and referees</w:t>
      </w:r>
      <w:r w:rsidRPr="008111B6">
        <w:rPr>
          <w:rFonts w:ascii="Times New Roman"/>
          <w:b/>
          <w:sz w:val="28"/>
          <w:lang w:val="en-US"/>
        </w:rPr>
        <w:t>)</w:t>
      </w:r>
    </w:p>
    <w:p w14:paraId="22A58955" w14:textId="408C8B93" w:rsidR="00BA5056" w:rsidRPr="008111B6" w:rsidRDefault="003C6B14" w:rsidP="0090194F">
      <w:pPr>
        <w:spacing w:before="184" w:after="0"/>
        <w:ind w:right="1038"/>
        <w:rPr>
          <w:rFonts w:ascii="Times New Roman"/>
          <w:b/>
          <w:sz w:val="28"/>
          <w:lang w:val="en-US"/>
        </w:rPr>
      </w:pPr>
      <w:r>
        <w:rPr>
          <w:rFonts w:ascii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85EBEF4" wp14:editId="52848394">
                <wp:simplePos x="0" y="0"/>
                <wp:positionH relativeFrom="page">
                  <wp:posOffset>384175</wp:posOffset>
                </wp:positionH>
                <wp:positionV relativeFrom="paragraph">
                  <wp:posOffset>660400</wp:posOffset>
                </wp:positionV>
                <wp:extent cx="6858635" cy="1115695"/>
                <wp:effectExtent l="0" t="0" r="18415" b="27305"/>
                <wp:wrapTopAndBottom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11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92056" w14:textId="77777777" w:rsidR="00D00334" w:rsidRPr="004703C2" w:rsidRDefault="00D00334" w:rsidP="00F919DD">
                            <w:pPr>
                              <w:spacing w:before="17"/>
                              <w:ind w:left="108" w:right="613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8357EE" w14:textId="51C07347" w:rsidR="00D00334" w:rsidRPr="00E0699D" w:rsidRDefault="00D00334" w:rsidP="0039285B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0699D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There is a chance to book a transfer between BOLOGNA airport (BLQ) and the  </w:t>
                            </w:r>
                          </w:p>
                          <w:p w14:paraId="454BB3CA" w14:textId="5696BF6C" w:rsidR="00ED28FF" w:rsidRDefault="00D00334" w:rsidP="00ED28FF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0699D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>Hotel (bologna is the nearest airport). Direct contact</w:t>
                            </w:r>
                            <w:r w:rsidR="00ED28FF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 for private transfer</w:t>
                            </w:r>
                            <w:r w:rsidRPr="00E0699D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ED28FF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6D4B24FF" w14:textId="0C414752" w:rsidR="00ED28FF" w:rsidRDefault="00FE4AFD" w:rsidP="00ED28FF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  <w:hyperlink r:id="rId12" w:history="1">
                              <w:r w:rsidR="00ED28FF" w:rsidRPr="00E0699D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4"/>
                                  <w:szCs w:val="26"/>
                                  <w:lang w:val="en-US"/>
                                </w:rPr>
                                <w:t>taxibellariaigeamarina@gmail.com</w:t>
                              </w:r>
                            </w:hyperlink>
                            <w:r w:rsidR="00ED28FF" w:rsidRPr="00E0699D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 .</w:t>
                            </w:r>
                            <w:r w:rsidR="00ED28FF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 Or book a shu</w:t>
                            </w:r>
                            <w:r w:rsidR="003C6B14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ttle: </w:t>
                            </w:r>
                            <w:hyperlink r:id="rId13" w:history="1">
                              <w:r w:rsidR="003C6B14" w:rsidRPr="006570EA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4"/>
                                  <w:szCs w:val="26"/>
                                  <w:lang w:val="en-US"/>
                                </w:rPr>
                                <w:t>www.shuttleitalyairport.it</w:t>
                              </w:r>
                            </w:hyperlink>
                          </w:p>
                          <w:p w14:paraId="42617A90" w14:textId="77777777" w:rsidR="003C6B14" w:rsidRDefault="003C6B14" w:rsidP="00ED28FF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</w:p>
                          <w:p w14:paraId="0C14894B" w14:textId="77777777" w:rsidR="00ED28FF" w:rsidRDefault="00ED28FF" w:rsidP="00ED28FF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</w:p>
                          <w:p w14:paraId="3364AAD0" w14:textId="043D2D58" w:rsidR="00D00334" w:rsidRDefault="00D00334" w:rsidP="0039285B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0699D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0ABCC02A" w14:textId="4EF219C7" w:rsidR="00E84C0C" w:rsidRDefault="00FE4AFD" w:rsidP="0039285B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  <w:hyperlink r:id="rId14" w:history="1">
                              <w:r w:rsidR="00ED28FF" w:rsidRPr="006570EA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4"/>
                                  <w:szCs w:val="26"/>
                                  <w:lang w:val="en-US"/>
                                </w:rPr>
                                <w:t>www.shuttleitalyairport.it</w:t>
                              </w:r>
                            </w:hyperlink>
                          </w:p>
                          <w:p w14:paraId="4F70C19D" w14:textId="77777777" w:rsidR="00E84C0C" w:rsidRDefault="00E84C0C" w:rsidP="0039285B">
                            <w:pPr>
                              <w:spacing w:before="17"/>
                              <w:ind w:left="108" w:right="613" w:firstLine="459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</w:p>
                          <w:p w14:paraId="37F9B5DE" w14:textId="77777777" w:rsidR="00D00334" w:rsidRPr="008111B6" w:rsidRDefault="00D00334" w:rsidP="00F919DD">
                            <w:pPr>
                              <w:pStyle w:val="Corpotesto"/>
                              <w:spacing w:before="1"/>
                              <w:rPr>
                                <w:rFonts w:ascii="Times New Roman" w:hAnsi="Calibri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BEF4" id="Casella di testo 28" o:spid="_x0000_s1032" type="#_x0000_t202" style="position:absolute;margin-left:30.25pt;margin-top:52pt;width:540.05pt;height:87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" filled="f" strokeweight=".48pt">
                <v:textbox inset="0,0,0,0">
                  <w:txbxContent>
                    <w:p w14:paraId="6DC92056" w14:textId="77777777" w:rsidR="00D00334" w:rsidRPr="004703C2" w:rsidRDefault="00D00334" w:rsidP="00F919DD">
                      <w:pPr>
                        <w:spacing w:before="17"/>
                        <w:ind w:left="108" w:right="613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A8357EE" w14:textId="51C07347" w:rsidR="00D00334" w:rsidRPr="00E0699D" w:rsidRDefault="00D00334" w:rsidP="0039285B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  <w:r w:rsidRPr="00E0699D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There is a chance to book a transfer between BOLOGNA airport (BLQ) and the  </w:t>
                      </w:r>
                    </w:p>
                    <w:p w14:paraId="454BB3CA" w14:textId="5696BF6C" w:rsidR="00ED28FF" w:rsidRDefault="00D00334" w:rsidP="00ED28FF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  <w:r w:rsidRPr="00E0699D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>Hotel (bologna is the nearest airport). Direct contact</w:t>
                      </w:r>
                      <w:r w:rsidR="00ED28FF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 for private transfer</w:t>
                      </w:r>
                      <w:r w:rsidRPr="00E0699D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: </w:t>
                      </w:r>
                      <w:r w:rsidR="00ED28FF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6D4B24FF" w14:textId="0C414752" w:rsidR="00ED28FF" w:rsidRDefault="00FE4AFD" w:rsidP="00ED28FF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  <w:hyperlink r:id="rId15" w:history="1">
                        <w:r w:rsidR="00ED28FF" w:rsidRPr="00E0699D">
                          <w:rPr>
                            <w:rStyle w:val="Collegamentoipertestuale"/>
                            <w:rFonts w:ascii="Times New Roman" w:hAnsi="Times New Roman"/>
                            <w:b/>
                            <w:sz w:val="24"/>
                            <w:szCs w:val="26"/>
                            <w:lang w:val="en-US"/>
                          </w:rPr>
                          <w:t>taxibellariaigeamarina@gmail.com</w:t>
                        </w:r>
                      </w:hyperlink>
                      <w:r w:rsidR="00ED28FF" w:rsidRPr="00E0699D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 .</w:t>
                      </w:r>
                      <w:r w:rsidR="00ED28FF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 Or book a shu</w:t>
                      </w:r>
                      <w:r w:rsidR="003C6B14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ttle: </w:t>
                      </w:r>
                      <w:hyperlink r:id="rId16" w:history="1">
                        <w:r w:rsidR="003C6B14" w:rsidRPr="006570EA">
                          <w:rPr>
                            <w:rStyle w:val="Collegamentoipertestuale"/>
                            <w:rFonts w:ascii="Times New Roman" w:hAnsi="Times New Roman"/>
                            <w:b/>
                            <w:sz w:val="24"/>
                            <w:szCs w:val="26"/>
                            <w:lang w:val="en-US"/>
                          </w:rPr>
                          <w:t>www.shuttleitalyairport.it</w:t>
                        </w:r>
                      </w:hyperlink>
                    </w:p>
                    <w:p w14:paraId="42617A90" w14:textId="77777777" w:rsidR="003C6B14" w:rsidRDefault="003C6B14" w:rsidP="00ED28FF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</w:p>
                    <w:p w14:paraId="0C14894B" w14:textId="77777777" w:rsidR="00ED28FF" w:rsidRDefault="00ED28FF" w:rsidP="00ED28FF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</w:p>
                    <w:p w14:paraId="3364AAD0" w14:textId="043D2D58" w:rsidR="00D00334" w:rsidRDefault="00D00334" w:rsidP="0039285B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  <w:r w:rsidRPr="00E0699D"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0ABCC02A" w14:textId="4EF219C7" w:rsidR="00E84C0C" w:rsidRDefault="00FE4AFD" w:rsidP="0039285B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  <w:hyperlink r:id="rId17" w:history="1">
                        <w:r w:rsidR="00ED28FF" w:rsidRPr="006570EA">
                          <w:rPr>
                            <w:rStyle w:val="Collegamentoipertestuale"/>
                            <w:rFonts w:ascii="Times New Roman" w:hAnsi="Times New Roman"/>
                            <w:b/>
                            <w:sz w:val="24"/>
                            <w:szCs w:val="26"/>
                            <w:lang w:val="en-US"/>
                          </w:rPr>
                          <w:t>www.shuttleitalyairport.it</w:t>
                        </w:r>
                      </w:hyperlink>
                    </w:p>
                    <w:p w14:paraId="4F70C19D" w14:textId="77777777" w:rsidR="00E84C0C" w:rsidRDefault="00E84C0C" w:rsidP="0039285B">
                      <w:pPr>
                        <w:spacing w:before="17"/>
                        <w:ind w:left="108" w:right="613" w:firstLine="459"/>
                        <w:rPr>
                          <w:rFonts w:ascii="Times New Roman" w:hAnsi="Times New Roman"/>
                          <w:b/>
                          <w:sz w:val="24"/>
                          <w:szCs w:val="26"/>
                          <w:lang w:val="en-US"/>
                        </w:rPr>
                      </w:pPr>
                    </w:p>
                    <w:p w14:paraId="37F9B5DE" w14:textId="77777777" w:rsidR="00D00334" w:rsidRPr="008111B6" w:rsidRDefault="00D00334" w:rsidP="00F919DD">
                      <w:pPr>
                        <w:pStyle w:val="Corpotesto"/>
                        <w:spacing w:before="1"/>
                        <w:rPr>
                          <w:rFonts w:ascii="Times New Roman" w:hAnsi="Calibri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056">
        <w:rPr>
          <w:rFonts w:ascii="Times New Roman"/>
          <w:b/>
          <w:sz w:val="28"/>
          <w:lang w:val="en-US"/>
        </w:rPr>
        <w:t xml:space="preserve">** </w:t>
      </w:r>
      <w:r w:rsidR="0001329E">
        <w:rPr>
          <w:rFonts w:ascii="Times New Roman"/>
          <w:b/>
          <w:sz w:val="28"/>
          <w:lang w:val="en-US"/>
        </w:rPr>
        <w:t>for all</w:t>
      </w:r>
      <w:r w:rsidR="00155CD4">
        <w:rPr>
          <w:rFonts w:ascii="Times New Roman"/>
          <w:b/>
          <w:sz w:val="28"/>
          <w:lang w:val="en-US"/>
        </w:rPr>
        <w:t xml:space="preserve"> hotels,</w:t>
      </w:r>
      <w:r w:rsidR="0001329E">
        <w:rPr>
          <w:rFonts w:ascii="Times New Roman"/>
          <w:b/>
          <w:sz w:val="28"/>
          <w:lang w:val="en-US"/>
        </w:rPr>
        <w:t xml:space="preserve"> child reduction</w:t>
      </w:r>
      <w:r w:rsidR="008273D2">
        <w:rPr>
          <w:rFonts w:ascii="Times New Roman"/>
          <w:b/>
          <w:sz w:val="28"/>
          <w:lang w:val="en-US"/>
        </w:rPr>
        <w:t xml:space="preserve"> in a room with two adults:</w:t>
      </w:r>
      <w:r w:rsidR="0001329E">
        <w:rPr>
          <w:rFonts w:ascii="Times New Roman"/>
          <w:b/>
          <w:sz w:val="28"/>
          <w:lang w:val="en-US"/>
        </w:rPr>
        <w:t xml:space="preserve"> 2-7 years</w:t>
      </w:r>
      <w:r w:rsidR="00A36D2C">
        <w:rPr>
          <w:rFonts w:ascii="Times New Roman"/>
          <w:b/>
          <w:sz w:val="28"/>
          <w:lang w:val="en-US"/>
        </w:rPr>
        <w:t xml:space="preserve"> 35% / 8-11 years</w:t>
      </w:r>
      <w:r w:rsidR="008273D2">
        <w:rPr>
          <w:rFonts w:ascii="Times New Roman"/>
          <w:b/>
          <w:sz w:val="28"/>
          <w:lang w:val="en-US"/>
        </w:rPr>
        <w:t xml:space="preserve"> 25%</w:t>
      </w:r>
    </w:p>
    <w:p w14:paraId="7F378997" w14:textId="53A37356" w:rsidR="00F919DD" w:rsidRPr="008111B6" w:rsidRDefault="00F919DD" w:rsidP="00F919DD">
      <w:pPr>
        <w:pStyle w:val="Corpotesto"/>
        <w:rPr>
          <w:rFonts w:ascii="Times New Roman"/>
          <w:b/>
          <w:sz w:val="30"/>
          <w:lang w:val="en-US"/>
        </w:rPr>
      </w:pPr>
    </w:p>
    <w:p w14:paraId="23BE56F5" w14:textId="66457173" w:rsidR="00F919DD" w:rsidRPr="008111B6" w:rsidRDefault="00F919DD" w:rsidP="0039285B">
      <w:pPr>
        <w:spacing w:before="89"/>
        <w:ind w:left="-142" w:right="1036"/>
        <w:jc w:val="center"/>
        <w:rPr>
          <w:rFonts w:ascii="Times New Roman"/>
          <w:b/>
          <w:sz w:val="28"/>
          <w:lang w:val="en-US"/>
        </w:rPr>
      </w:pPr>
      <w:r w:rsidRPr="008111B6">
        <w:rPr>
          <w:rFonts w:ascii="Times New Roman"/>
          <w:b/>
          <w:spacing w:val="-2"/>
          <w:sz w:val="28"/>
          <w:lang w:val="en-US"/>
        </w:rPr>
        <w:t>APPLICATION FORM</w:t>
      </w:r>
    </w:p>
    <w:p w14:paraId="13B83199" w14:textId="0A7290C0" w:rsidR="00F919DD" w:rsidRPr="008111B6" w:rsidRDefault="00F919DD" w:rsidP="003C2FC0">
      <w:pPr>
        <w:pStyle w:val="Corpotesto"/>
        <w:spacing w:before="2" w:line="322" w:lineRule="exact"/>
        <w:rPr>
          <w:rFonts w:ascii="Times New Roman"/>
          <w:b/>
          <w:sz w:val="28"/>
          <w:lang w:val="en-US"/>
        </w:rPr>
      </w:pPr>
      <w:r w:rsidRPr="008111B6">
        <w:rPr>
          <w:rFonts w:ascii="Times New Roman"/>
          <w:sz w:val="28"/>
          <w:szCs w:val="28"/>
          <w:lang w:val="en-US"/>
        </w:rPr>
        <w:t xml:space="preserve">To confirm please send the mail with the </w:t>
      </w:r>
      <w:r w:rsidR="008111B6" w:rsidRPr="008111B6">
        <w:rPr>
          <w:rFonts w:ascii="Times New Roman"/>
          <w:sz w:val="28"/>
          <w:szCs w:val="28"/>
          <w:lang w:val="en-US"/>
        </w:rPr>
        <w:t>a</w:t>
      </w:r>
      <w:r w:rsidR="008111B6">
        <w:rPr>
          <w:rFonts w:ascii="Times New Roman"/>
          <w:sz w:val="28"/>
          <w:szCs w:val="28"/>
          <w:lang w:val="en-US"/>
        </w:rPr>
        <w:t>pplication form</w:t>
      </w:r>
      <w:r w:rsidRPr="008111B6">
        <w:rPr>
          <w:rFonts w:ascii="Times New Roman"/>
          <w:sz w:val="28"/>
          <w:szCs w:val="28"/>
          <w:lang w:val="en-US"/>
        </w:rPr>
        <w:t xml:space="preserve"> to</w:t>
      </w:r>
      <w:r w:rsidRPr="008111B6">
        <w:rPr>
          <w:rFonts w:ascii="Times New Roman"/>
          <w:lang w:val="en-US"/>
        </w:rPr>
        <w:t>:</w:t>
      </w:r>
      <w:r w:rsidRPr="008111B6">
        <w:rPr>
          <w:rFonts w:ascii="Times New Roman"/>
          <w:spacing w:val="2"/>
          <w:sz w:val="28"/>
          <w:lang w:val="en-US"/>
        </w:rPr>
        <w:t xml:space="preserve"> </w:t>
      </w:r>
      <w:hyperlink r:id="rId18" w:history="1">
        <w:r w:rsidRPr="008111B6">
          <w:rPr>
            <w:rStyle w:val="Collegamentoipertestuale"/>
            <w:rFonts w:ascii="Times New Roman"/>
            <w:b/>
            <w:color w:val="0000FF"/>
            <w:spacing w:val="-2"/>
            <w:sz w:val="28"/>
            <w:u w:val="none"/>
            <w:lang w:val="en-US"/>
          </w:rPr>
          <w:t>michela.ski_i@yahoo.it</w:t>
        </w:r>
      </w:hyperlink>
    </w:p>
    <w:p w14:paraId="1C537135" w14:textId="77777777" w:rsidR="00F919DD" w:rsidRPr="008111B6" w:rsidRDefault="00F919DD" w:rsidP="003C2FC0">
      <w:pPr>
        <w:pStyle w:val="Corpotesto"/>
        <w:spacing w:before="2"/>
        <w:rPr>
          <w:rFonts w:ascii="Times New Roman"/>
          <w:b/>
          <w:sz w:val="20"/>
          <w:lang w:val="en-US"/>
        </w:rPr>
      </w:pPr>
    </w:p>
    <w:p w14:paraId="12850235" w14:textId="13B25644" w:rsidR="00B82EB7" w:rsidRPr="008111B6" w:rsidRDefault="004703C2" w:rsidP="003C2FC0">
      <w:pPr>
        <w:spacing w:before="183" w:line="322" w:lineRule="exact"/>
        <w:jc w:val="both"/>
        <w:rPr>
          <w:rFonts w:ascii="Times New Roman"/>
          <w:b/>
          <w:spacing w:val="-2"/>
          <w:sz w:val="28"/>
          <w:lang w:val="en-US"/>
        </w:rPr>
      </w:pPr>
      <w:r w:rsidRPr="008111B6">
        <w:rPr>
          <w:rFonts w:ascii="Times New Roman"/>
          <w:b/>
          <w:sz w:val="28"/>
          <w:lang w:val="en-US"/>
        </w:rPr>
        <w:t>PAYMENT</w:t>
      </w:r>
      <w:r w:rsidR="00F919DD" w:rsidRPr="008111B6">
        <w:rPr>
          <w:rFonts w:ascii="Times New Roman"/>
          <w:b/>
          <w:spacing w:val="-9"/>
          <w:sz w:val="28"/>
          <w:lang w:val="en-US"/>
        </w:rPr>
        <w:t xml:space="preserve"> </w:t>
      </w:r>
      <w:r w:rsidR="00F919DD" w:rsidRPr="008111B6">
        <w:rPr>
          <w:rFonts w:ascii="Times New Roman"/>
          <w:b/>
          <w:sz w:val="28"/>
          <w:lang w:val="en-US"/>
        </w:rPr>
        <w:t xml:space="preserve">(seminar </w:t>
      </w:r>
      <w:r w:rsidRPr="008111B6">
        <w:rPr>
          <w:rFonts w:ascii="Times New Roman"/>
          <w:b/>
          <w:sz w:val="28"/>
          <w:lang w:val="en-US"/>
        </w:rPr>
        <w:t>–</w:t>
      </w:r>
      <w:r w:rsidR="00F919DD" w:rsidRPr="008111B6">
        <w:rPr>
          <w:rFonts w:ascii="Times New Roman"/>
          <w:b/>
          <w:sz w:val="28"/>
          <w:lang w:val="en-US"/>
        </w:rPr>
        <w:t xml:space="preserve"> </w:t>
      </w:r>
      <w:r w:rsidRPr="008111B6">
        <w:rPr>
          <w:rFonts w:ascii="Times New Roman"/>
          <w:b/>
          <w:sz w:val="28"/>
          <w:lang w:val="en-US"/>
        </w:rPr>
        <w:t>competition fee</w:t>
      </w:r>
      <w:r w:rsidR="00F919DD" w:rsidRPr="008111B6">
        <w:rPr>
          <w:rFonts w:ascii="Times New Roman"/>
          <w:b/>
          <w:sz w:val="28"/>
          <w:lang w:val="en-US"/>
        </w:rPr>
        <w:t>-hotel</w:t>
      </w:r>
      <w:r w:rsidRPr="008111B6">
        <w:rPr>
          <w:rFonts w:ascii="Times New Roman"/>
          <w:b/>
          <w:sz w:val="28"/>
          <w:lang w:val="en-US"/>
        </w:rPr>
        <w:t xml:space="preserve"> booking</w:t>
      </w:r>
      <w:r w:rsidR="00F919DD" w:rsidRPr="008111B6">
        <w:rPr>
          <w:rFonts w:ascii="Times New Roman"/>
          <w:b/>
          <w:spacing w:val="-2"/>
          <w:sz w:val="28"/>
          <w:lang w:val="en-US"/>
        </w:rPr>
        <w:t>):</w:t>
      </w:r>
    </w:p>
    <w:p w14:paraId="5964D6F6" w14:textId="794CB9BC" w:rsidR="00F919DD" w:rsidRPr="008111B6" w:rsidRDefault="004703C2">
      <w:pPr>
        <w:pStyle w:val="Paragrafoelenco"/>
        <w:widowControl w:val="0"/>
        <w:numPr>
          <w:ilvl w:val="1"/>
          <w:numId w:val="20"/>
        </w:numPr>
        <w:tabs>
          <w:tab w:val="left" w:pos="284"/>
        </w:tabs>
        <w:autoSpaceDE w:val="0"/>
        <w:autoSpaceDN w:val="0"/>
        <w:spacing w:before="3" w:after="0"/>
        <w:ind w:left="0" w:right="109" w:firstLine="0"/>
        <w:contextualSpacing w:val="0"/>
        <w:jc w:val="both"/>
        <w:rPr>
          <w:rFonts w:ascii="Times New Roman" w:hAnsi="Calibri"/>
          <w:b/>
          <w:sz w:val="20"/>
          <w:lang w:val="en-US"/>
        </w:rPr>
      </w:pPr>
      <w:r w:rsidRPr="008111B6">
        <w:rPr>
          <w:rFonts w:ascii="Times New Roman" w:hAnsi="Times New Roman"/>
          <w:b/>
          <w:color w:val="000000"/>
          <w:sz w:val="28"/>
          <w:lang w:val="en-US"/>
        </w:rPr>
        <w:t>BANK TRANSFER</w:t>
      </w:r>
      <w:r w:rsidR="00F919DD" w:rsidRPr="008111B6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8111B6">
        <w:rPr>
          <w:rFonts w:ascii="Times New Roman" w:hAnsi="Times New Roman"/>
          <w:color w:val="000000"/>
          <w:sz w:val="28"/>
          <w:lang w:val="en-US"/>
        </w:rPr>
        <w:t>as we receive your application for competition and hotel, we’ll send you the payment details</w:t>
      </w:r>
      <w:r w:rsidR="00F919DD" w:rsidRPr="008111B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14:paraId="0C977E33" w14:textId="77777777" w:rsidR="00F919DD" w:rsidRPr="008111B6" w:rsidRDefault="00F919DD" w:rsidP="003C2FC0">
      <w:pPr>
        <w:pStyle w:val="Corpotesto"/>
        <w:spacing w:before="10"/>
        <w:rPr>
          <w:rFonts w:ascii="Times New Roman"/>
          <w:sz w:val="27"/>
          <w:lang w:val="en-US"/>
        </w:rPr>
      </w:pPr>
    </w:p>
    <w:sectPr w:rsidR="00F919DD" w:rsidRPr="008111B6" w:rsidSect="00321C68">
      <w:type w:val="continuous"/>
      <w:pgSz w:w="11906" w:h="16838"/>
      <w:pgMar w:top="2977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6D53" w14:textId="77777777" w:rsidR="00A75AEF" w:rsidRDefault="00A75AEF" w:rsidP="004B1B4E">
      <w:pPr>
        <w:spacing w:after="0"/>
      </w:pPr>
      <w:r>
        <w:separator/>
      </w:r>
    </w:p>
  </w:endnote>
  <w:endnote w:type="continuationSeparator" w:id="0">
    <w:p w14:paraId="2A8D7F74" w14:textId="77777777" w:rsidR="00A75AEF" w:rsidRDefault="00A75AEF" w:rsidP="004B1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2DF7" w14:textId="540471E6" w:rsidR="00D00334" w:rsidRDefault="00D0033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F70704" wp14:editId="6D5483EB">
          <wp:simplePos x="0" y="0"/>
          <wp:positionH relativeFrom="column">
            <wp:posOffset>-177165</wp:posOffset>
          </wp:positionH>
          <wp:positionV relativeFrom="paragraph">
            <wp:posOffset>-586740</wp:posOffset>
          </wp:positionV>
          <wp:extent cx="6733540" cy="6858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5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4C06" w14:textId="77777777" w:rsidR="00A75AEF" w:rsidRDefault="00A75AEF" w:rsidP="004B1B4E">
      <w:pPr>
        <w:spacing w:after="0"/>
      </w:pPr>
      <w:r>
        <w:separator/>
      </w:r>
    </w:p>
  </w:footnote>
  <w:footnote w:type="continuationSeparator" w:id="0">
    <w:p w14:paraId="412CC064" w14:textId="77777777" w:rsidR="00A75AEF" w:rsidRDefault="00A75AEF" w:rsidP="004B1B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6B5" w14:textId="6AF0B23B" w:rsidR="00D00334" w:rsidRDefault="00D003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5C40F6" wp14:editId="37AF4251">
          <wp:simplePos x="0" y="0"/>
          <wp:positionH relativeFrom="column">
            <wp:posOffset>-339090</wp:posOffset>
          </wp:positionH>
          <wp:positionV relativeFrom="paragraph">
            <wp:posOffset>-363855</wp:posOffset>
          </wp:positionV>
          <wp:extent cx="6762115" cy="1228725"/>
          <wp:effectExtent l="0" t="0" r="635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"/>
                  <a:stretch/>
                </pic:blipFill>
                <pic:spPr bwMode="auto">
                  <a:xfrm>
                    <a:off x="0" y="0"/>
                    <a:ext cx="676211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DD306F" w14:textId="548E1CB8" w:rsidR="00D00334" w:rsidRDefault="00D00334">
    <w:pPr>
      <w:pStyle w:val="Intestazione"/>
    </w:pPr>
  </w:p>
  <w:p w14:paraId="1497F4A2" w14:textId="77777777" w:rsidR="00D00334" w:rsidRDefault="00D00334" w:rsidP="00D93BE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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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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EBFCC918"/>
    <w:name w:val="WWNum5"/>
    <w:lvl w:ilvl="0">
      <w:numFmt w:val="bullet"/>
      <w:lvlText w:val=""/>
      <w:lvlJc w:val="left"/>
      <w:pPr>
        <w:tabs>
          <w:tab w:val="num" w:pos="0"/>
        </w:tabs>
        <w:ind w:left="720" w:hanging="360"/>
      </w:pPr>
      <w:rPr>
        <w:rFonts w:ascii="Wingdings 2" w:eastAsia="Wingdings" w:hAnsi="Wingdings 2" w:hint="default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90A8FDA0"/>
    <w:name w:val="WWNum6"/>
    <w:lvl w:ilvl="0"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1763151"/>
    <w:multiLevelType w:val="hybridMultilevel"/>
    <w:tmpl w:val="33DE2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4F78"/>
    <w:multiLevelType w:val="hybridMultilevel"/>
    <w:tmpl w:val="FC10A9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0386F26"/>
    <w:multiLevelType w:val="hybridMultilevel"/>
    <w:tmpl w:val="AB7075C2"/>
    <w:lvl w:ilvl="0" w:tplc="03D8D93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it-IT" w:eastAsia="en-US" w:bidi="ar-SA"/>
      </w:rPr>
    </w:lvl>
    <w:lvl w:ilvl="1" w:tplc="0EA0706E">
      <w:numFmt w:val="bullet"/>
      <w:lvlText w:val="•"/>
      <w:lvlJc w:val="left"/>
      <w:pPr>
        <w:ind w:left="832" w:hanging="167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 w:tplc="CC94EA7E">
      <w:numFmt w:val="bullet"/>
      <w:lvlText w:val="•"/>
      <w:lvlJc w:val="left"/>
      <w:pPr>
        <w:ind w:left="2929" w:hanging="167"/>
      </w:pPr>
      <w:rPr>
        <w:lang w:val="it-IT" w:eastAsia="en-US" w:bidi="ar-SA"/>
      </w:rPr>
    </w:lvl>
    <w:lvl w:ilvl="3" w:tplc="96140E42">
      <w:numFmt w:val="bullet"/>
      <w:lvlText w:val="•"/>
      <w:lvlJc w:val="left"/>
      <w:pPr>
        <w:ind w:left="3973" w:hanging="167"/>
      </w:pPr>
      <w:rPr>
        <w:lang w:val="it-IT" w:eastAsia="en-US" w:bidi="ar-SA"/>
      </w:rPr>
    </w:lvl>
    <w:lvl w:ilvl="4" w:tplc="356CE0DE">
      <w:numFmt w:val="bullet"/>
      <w:lvlText w:val="•"/>
      <w:lvlJc w:val="left"/>
      <w:pPr>
        <w:ind w:left="5018" w:hanging="167"/>
      </w:pPr>
      <w:rPr>
        <w:lang w:val="it-IT" w:eastAsia="en-US" w:bidi="ar-SA"/>
      </w:rPr>
    </w:lvl>
    <w:lvl w:ilvl="5" w:tplc="67EE7438">
      <w:numFmt w:val="bullet"/>
      <w:lvlText w:val="•"/>
      <w:lvlJc w:val="left"/>
      <w:pPr>
        <w:ind w:left="6063" w:hanging="167"/>
      </w:pPr>
      <w:rPr>
        <w:lang w:val="it-IT" w:eastAsia="en-US" w:bidi="ar-SA"/>
      </w:rPr>
    </w:lvl>
    <w:lvl w:ilvl="6" w:tplc="13BEC540">
      <w:numFmt w:val="bullet"/>
      <w:lvlText w:val="•"/>
      <w:lvlJc w:val="left"/>
      <w:pPr>
        <w:ind w:left="7107" w:hanging="167"/>
      </w:pPr>
      <w:rPr>
        <w:lang w:val="it-IT" w:eastAsia="en-US" w:bidi="ar-SA"/>
      </w:rPr>
    </w:lvl>
    <w:lvl w:ilvl="7" w:tplc="E56E3904">
      <w:numFmt w:val="bullet"/>
      <w:lvlText w:val="•"/>
      <w:lvlJc w:val="left"/>
      <w:pPr>
        <w:ind w:left="8152" w:hanging="167"/>
      </w:pPr>
      <w:rPr>
        <w:lang w:val="it-IT" w:eastAsia="en-US" w:bidi="ar-SA"/>
      </w:rPr>
    </w:lvl>
    <w:lvl w:ilvl="8" w:tplc="B2367906">
      <w:numFmt w:val="bullet"/>
      <w:lvlText w:val="•"/>
      <w:lvlJc w:val="left"/>
      <w:pPr>
        <w:ind w:left="9197" w:hanging="167"/>
      </w:pPr>
      <w:rPr>
        <w:lang w:val="it-IT" w:eastAsia="en-US" w:bidi="ar-SA"/>
      </w:rPr>
    </w:lvl>
  </w:abstractNum>
  <w:abstractNum w:abstractNumId="10" w15:restartNumberingAfterBreak="0">
    <w:nsid w:val="576461AA"/>
    <w:multiLevelType w:val="multilevel"/>
    <w:tmpl w:val="5C5C94C8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A79FA"/>
    <w:multiLevelType w:val="hybridMultilevel"/>
    <w:tmpl w:val="DB3E8D9A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0654C39"/>
    <w:multiLevelType w:val="hybridMultilevel"/>
    <w:tmpl w:val="924A8DFE"/>
    <w:lvl w:ilvl="0" w:tplc="C3BA6C70">
      <w:start w:val="1"/>
      <w:numFmt w:val="bullet"/>
      <w:lvlText w:val="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D69F9"/>
    <w:multiLevelType w:val="hybridMultilevel"/>
    <w:tmpl w:val="285CD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7773"/>
    <w:multiLevelType w:val="hybridMultilevel"/>
    <w:tmpl w:val="1DF24350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AA61B0"/>
    <w:multiLevelType w:val="hybridMultilevel"/>
    <w:tmpl w:val="B91ABC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D72D82"/>
    <w:multiLevelType w:val="hybridMultilevel"/>
    <w:tmpl w:val="5A864414"/>
    <w:lvl w:ilvl="0" w:tplc="0410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A3627"/>
    <w:multiLevelType w:val="hybridMultilevel"/>
    <w:tmpl w:val="3920E286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ADA5916"/>
    <w:multiLevelType w:val="hybridMultilevel"/>
    <w:tmpl w:val="F5F6600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0F1D66"/>
    <w:multiLevelType w:val="multilevel"/>
    <w:tmpl w:val="260C222A"/>
    <w:lvl w:ilvl="0">
      <w:numFmt w:val="bullet"/>
      <w:lvlText w:val=""/>
      <w:lvlJc w:val="left"/>
      <w:pPr>
        <w:tabs>
          <w:tab w:val="num" w:pos="0"/>
        </w:tabs>
        <w:ind w:left="720" w:hanging="360"/>
      </w:pPr>
      <w:rPr>
        <w:rFonts w:ascii="Wingdings 2" w:eastAsia="Wingdings" w:hAnsi="Wingdings 2" w:hint="default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257131305">
    <w:abstractNumId w:val="0"/>
  </w:num>
  <w:num w:numId="2" w16cid:durableId="1242104452">
    <w:abstractNumId w:val="1"/>
  </w:num>
  <w:num w:numId="3" w16cid:durableId="820970018">
    <w:abstractNumId w:val="2"/>
  </w:num>
  <w:num w:numId="4" w16cid:durableId="1415394108">
    <w:abstractNumId w:val="3"/>
  </w:num>
  <w:num w:numId="5" w16cid:durableId="955671675">
    <w:abstractNumId w:val="4"/>
  </w:num>
  <w:num w:numId="6" w16cid:durableId="66653131">
    <w:abstractNumId w:val="5"/>
  </w:num>
  <w:num w:numId="7" w16cid:durableId="2051880978">
    <w:abstractNumId w:val="5"/>
  </w:num>
  <w:num w:numId="8" w16cid:durableId="1022897076">
    <w:abstractNumId w:val="6"/>
  </w:num>
  <w:num w:numId="9" w16cid:durableId="1957829201">
    <w:abstractNumId w:val="19"/>
  </w:num>
  <w:num w:numId="10" w16cid:durableId="184638630">
    <w:abstractNumId w:val="12"/>
  </w:num>
  <w:num w:numId="11" w16cid:durableId="1406565436">
    <w:abstractNumId w:val="16"/>
  </w:num>
  <w:num w:numId="12" w16cid:durableId="820391008">
    <w:abstractNumId w:val="10"/>
  </w:num>
  <w:num w:numId="13" w16cid:durableId="177235669">
    <w:abstractNumId w:val="11"/>
  </w:num>
  <w:num w:numId="14" w16cid:durableId="1129007961">
    <w:abstractNumId w:val="16"/>
  </w:num>
  <w:num w:numId="15" w16cid:durableId="543953683">
    <w:abstractNumId w:val="10"/>
  </w:num>
  <w:num w:numId="16" w16cid:durableId="1763063592">
    <w:abstractNumId w:val="16"/>
  </w:num>
  <w:num w:numId="17" w16cid:durableId="493180538">
    <w:abstractNumId w:val="14"/>
  </w:num>
  <w:num w:numId="18" w16cid:durableId="1113867777">
    <w:abstractNumId w:val="7"/>
  </w:num>
  <w:num w:numId="19" w16cid:durableId="1514566483">
    <w:abstractNumId w:val="17"/>
  </w:num>
  <w:num w:numId="20" w16cid:durableId="659429819">
    <w:abstractNumId w:val="9"/>
  </w:num>
  <w:num w:numId="21" w16cid:durableId="252203192">
    <w:abstractNumId w:val="15"/>
  </w:num>
  <w:num w:numId="22" w16cid:durableId="1519932290">
    <w:abstractNumId w:val="8"/>
  </w:num>
  <w:num w:numId="23" w16cid:durableId="1486698345">
    <w:abstractNumId w:val="13"/>
  </w:num>
  <w:num w:numId="24" w16cid:durableId="20997911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4D"/>
    <w:rsid w:val="000002E6"/>
    <w:rsid w:val="00004414"/>
    <w:rsid w:val="00004422"/>
    <w:rsid w:val="000071CC"/>
    <w:rsid w:val="0001315B"/>
    <w:rsid w:val="0001329E"/>
    <w:rsid w:val="00014C99"/>
    <w:rsid w:val="000155E8"/>
    <w:rsid w:val="00026996"/>
    <w:rsid w:val="00033C4B"/>
    <w:rsid w:val="00034F54"/>
    <w:rsid w:val="00040986"/>
    <w:rsid w:val="000411F4"/>
    <w:rsid w:val="00043EB4"/>
    <w:rsid w:val="0005358F"/>
    <w:rsid w:val="00065C34"/>
    <w:rsid w:val="000738D4"/>
    <w:rsid w:val="000745BB"/>
    <w:rsid w:val="000822C1"/>
    <w:rsid w:val="0008303E"/>
    <w:rsid w:val="0008621C"/>
    <w:rsid w:val="00090999"/>
    <w:rsid w:val="000A0FA4"/>
    <w:rsid w:val="000A25D4"/>
    <w:rsid w:val="000A2755"/>
    <w:rsid w:val="000A45AF"/>
    <w:rsid w:val="000B452A"/>
    <w:rsid w:val="000B4548"/>
    <w:rsid w:val="000C26B1"/>
    <w:rsid w:val="000C5B8E"/>
    <w:rsid w:val="000D0EF1"/>
    <w:rsid w:val="000D2E74"/>
    <w:rsid w:val="000D3DA1"/>
    <w:rsid w:val="000E4B2C"/>
    <w:rsid w:val="000E63F5"/>
    <w:rsid w:val="000E7EAC"/>
    <w:rsid w:val="000F003E"/>
    <w:rsid w:val="000F0E9C"/>
    <w:rsid w:val="000F3957"/>
    <w:rsid w:val="000F77D0"/>
    <w:rsid w:val="00106CFA"/>
    <w:rsid w:val="00112E89"/>
    <w:rsid w:val="00116D02"/>
    <w:rsid w:val="001228E9"/>
    <w:rsid w:val="00123830"/>
    <w:rsid w:val="00126CD7"/>
    <w:rsid w:val="00155CD4"/>
    <w:rsid w:val="00164F2E"/>
    <w:rsid w:val="0017314D"/>
    <w:rsid w:val="0018019A"/>
    <w:rsid w:val="00193097"/>
    <w:rsid w:val="0019411C"/>
    <w:rsid w:val="001B69EE"/>
    <w:rsid w:val="001B7C29"/>
    <w:rsid w:val="001D5583"/>
    <w:rsid w:val="001D662F"/>
    <w:rsid w:val="001E36E1"/>
    <w:rsid w:val="001E4262"/>
    <w:rsid w:val="001E433A"/>
    <w:rsid w:val="001E53B0"/>
    <w:rsid w:val="001E5616"/>
    <w:rsid w:val="001E6362"/>
    <w:rsid w:val="001F5FE9"/>
    <w:rsid w:val="0020101D"/>
    <w:rsid w:val="00202EA0"/>
    <w:rsid w:val="00203E23"/>
    <w:rsid w:val="00205CD9"/>
    <w:rsid w:val="00206EDF"/>
    <w:rsid w:val="00214245"/>
    <w:rsid w:val="00215A98"/>
    <w:rsid w:val="00216E53"/>
    <w:rsid w:val="00217059"/>
    <w:rsid w:val="0022394A"/>
    <w:rsid w:val="00224EC3"/>
    <w:rsid w:val="0023382E"/>
    <w:rsid w:val="00236095"/>
    <w:rsid w:val="002428EA"/>
    <w:rsid w:val="00251964"/>
    <w:rsid w:val="00252D4F"/>
    <w:rsid w:val="00262705"/>
    <w:rsid w:val="002711CA"/>
    <w:rsid w:val="002718FF"/>
    <w:rsid w:val="00274390"/>
    <w:rsid w:val="00281F96"/>
    <w:rsid w:val="0028341F"/>
    <w:rsid w:val="00286D6C"/>
    <w:rsid w:val="00287168"/>
    <w:rsid w:val="00291F38"/>
    <w:rsid w:val="00296A85"/>
    <w:rsid w:val="002B29B1"/>
    <w:rsid w:val="002B401E"/>
    <w:rsid w:val="002B69B0"/>
    <w:rsid w:val="002B6B5C"/>
    <w:rsid w:val="002C0892"/>
    <w:rsid w:val="002C5B63"/>
    <w:rsid w:val="002D40A8"/>
    <w:rsid w:val="002D5325"/>
    <w:rsid w:val="002D75BA"/>
    <w:rsid w:val="002E1519"/>
    <w:rsid w:val="002F40D5"/>
    <w:rsid w:val="002F44DF"/>
    <w:rsid w:val="002F5DE9"/>
    <w:rsid w:val="00304FBB"/>
    <w:rsid w:val="003052E6"/>
    <w:rsid w:val="003053C9"/>
    <w:rsid w:val="00306B7E"/>
    <w:rsid w:val="003075B1"/>
    <w:rsid w:val="00315168"/>
    <w:rsid w:val="003155CB"/>
    <w:rsid w:val="00317F90"/>
    <w:rsid w:val="00321C68"/>
    <w:rsid w:val="0032372B"/>
    <w:rsid w:val="00335668"/>
    <w:rsid w:val="003527E2"/>
    <w:rsid w:val="00353687"/>
    <w:rsid w:val="003603B7"/>
    <w:rsid w:val="00365209"/>
    <w:rsid w:val="003677DB"/>
    <w:rsid w:val="00370DAF"/>
    <w:rsid w:val="00371EC7"/>
    <w:rsid w:val="00372F1D"/>
    <w:rsid w:val="00375B62"/>
    <w:rsid w:val="00376702"/>
    <w:rsid w:val="00377E7A"/>
    <w:rsid w:val="0039285B"/>
    <w:rsid w:val="00395C8A"/>
    <w:rsid w:val="003A02DE"/>
    <w:rsid w:val="003A3969"/>
    <w:rsid w:val="003A4859"/>
    <w:rsid w:val="003A4D44"/>
    <w:rsid w:val="003B5BF3"/>
    <w:rsid w:val="003C2FC0"/>
    <w:rsid w:val="003C3884"/>
    <w:rsid w:val="003C6B14"/>
    <w:rsid w:val="003C78BB"/>
    <w:rsid w:val="003D3CED"/>
    <w:rsid w:val="003D62EA"/>
    <w:rsid w:val="003E364D"/>
    <w:rsid w:val="003E66CA"/>
    <w:rsid w:val="003E66E5"/>
    <w:rsid w:val="004051E4"/>
    <w:rsid w:val="004106FA"/>
    <w:rsid w:val="00414846"/>
    <w:rsid w:val="0041721D"/>
    <w:rsid w:val="00421D6B"/>
    <w:rsid w:val="00424757"/>
    <w:rsid w:val="00424858"/>
    <w:rsid w:val="00436237"/>
    <w:rsid w:val="00436DBC"/>
    <w:rsid w:val="00454BEB"/>
    <w:rsid w:val="00457AF2"/>
    <w:rsid w:val="0046043B"/>
    <w:rsid w:val="004665EB"/>
    <w:rsid w:val="004703C2"/>
    <w:rsid w:val="00484314"/>
    <w:rsid w:val="00487D3D"/>
    <w:rsid w:val="00490E42"/>
    <w:rsid w:val="00491969"/>
    <w:rsid w:val="004947FD"/>
    <w:rsid w:val="00496BB5"/>
    <w:rsid w:val="004A43CA"/>
    <w:rsid w:val="004A6DDF"/>
    <w:rsid w:val="004B1B4E"/>
    <w:rsid w:val="004B3671"/>
    <w:rsid w:val="004B3EAA"/>
    <w:rsid w:val="004B4C84"/>
    <w:rsid w:val="004C4D4B"/>
    <w:rsid w:val="004C5654"/>
    <w:rsid w:val="004C6EED"/>
    <w:rsid w:val="004C7935"/>
    <w:rsid w:val="004E365E"/>
    <w:rsid w:val="004E6006"/>
    <w:rsid w:val="004E68EA"/>
    <w:rsid w:val="004F6EE9"/>
    <w:rsid w:val="004F7C52"/>
    <w:rsid w:val="005008A8"/>
    <w:rsid w:val="005014E1"/>
    <w:rsid w:val="0050170A"/>
    <w:rsid w:val="0051185A"/>
    <w:rsid w:val="005141EB"/>
    <w:rsid w:val="00516D89"/>
    <w:rsid w:val="00521435"/>
    <w:rsid w:val="005243CF"/>
    <w:rsid w:val="00527E72"/>
    <w:rsid w:val="00530C5F"/>
    <w:rsid w:val="00531946"/>
    <w:rsid w:val="00531F65"/>
    <w:rsid w:val="005345CD"/>
    <w:rsid w:val="00540109"/>
    <w:rsid w:val="00542171"/>
    <w:rsid w:val="005470B9"/>
    <w:rsid w:val="0055573D"/>
    <w:rsid w:val="00564CAF"/>
    <w:rsid w:val="00572362"/>
    <w:rsid w:val="0057628E"/>
    <w:rsid w:val="00586D46"/>
    <w:rsid w:val="005876D6"/>
    <w:rsid w:val="00592306"/>
    <w:rsid w:val="0059533F"/>
    <w:rsid w:val="00596C84"/>
    <w:rsid w:val="005A1E28"/>
    <w:rsid w:val="005A4655"/>
    <w:rsid w:val="005B349C"/>
    <w:rsid w:val="005C12C2"/>
    <w:rsid w:val="005C5AD5"/>
    <w:rsid w:val="005D04A0"/>
    <w:rsid w:val="005D5ACC"/>
    <w:rsid w:val="005D70D1"/>
    <w:rsid w:val="005E1FC8"/>
    <w:rsid w:val="005E30AF"/>
    <w:rsid w:val="005E381B"/>
    <w:rsid w:val="005E6CF8"/>
    <w:rsid w:val="005E7631"/>
    <w:rsid w:val="005F0254"/>
    <w:rsid w:val="00601F38"/>
    <w:rsid w:val="006028CB"/>
    <w:rsid w:val="0060484C"/>
    <w:rsid w:val="006057F8"/>
    <w:rsid w:val="0061087F"/>
    <w:rsid w:val="0062529A"/>
    <w:rsid w:val="00626E44"/>
    <w:rsid w:val="00633506"/>
    <w:rsid w:val="00633F11"/>
    <w:rsid w:val="00636471"/>
    <w:rsid w:val="00636EC1"/>
    <w:rsid w:val="00637316"/>
    <w:rsid w:val="00641BDA"/>
    <w:rsid w:val="00641CF9"/>
    <w:rsid w:val="00641D20"/>
    <w:rsid w:val="0064431F"/>
    <w:rsid w:val="00650B22"/>
    <w:rsid w:val="00651B8B"/>
    <w:rsid w:val="0065268E"/>
    <w:rsid w:val="00664BFD"/>
    <w:rsid w:val="006710E2"/>
    <w:rsid w:val="00674CA9"/>
    <w:rsid w:val="006766D9"/>
    <w:rsid w:val="00682A6A"/>
    <w:rsid w:val="006935E1"/>
    <w:rsid w:val="00696FD4"/>
    <w:rsid w:val="006A036D"/>
    <w:rsid w:val="006A566F"/>
    <w:rsid w:val="006A740B"/>
    <w:rsid w:val="006B7975"/>
    <w:rsid w:val="006C11AD"/>
    <w:rsid w:val="006C1EDE"/>
    <w:rsid w:val="006C5C0B"/>
    <w:rsid w:val="006C6509"/>
    <w:rsid w:val="006C6582"/>
    <w:rsid w:val="006C7E9F"/>
    <w:rsid w:val="006D561A"/>
    <w:rsid w:val="006D62F4"/>
    <w:rsid w:val="006E0452"/>
    <w:rsid w:val="006E730C"/>
    <w:rsid w:val="006F6F57"/>
    <w:rsid w:val="00711040"/>
    <w:rsid w:val="007128E0"/>
    <w:rsid w:val="00713C82"/>
    <w:rsid w:val="00716BCB"/>
    <w:rsid w:val="0071710C"/>
    <w:rsid w:val="00717A30"/>
    <w:rsid w:val="00722614"/>
    <w:rsid w:val="007233AE"/>
    <w:rsid w:val="00724444"/>
    <w:rsid w:val="00733E57"/>
    <w:rsid w:val="007432EE"/>
    <w:rsid w:val="00747F80"/>
    <w:rsid w:val="007509CF"/>
    <w:rsid w:val="007518C3"/>
    <w:rsid w:val="00751EB3"/>
    <w:rsid w:val="007539C2"/>
    <w:rsid w:val="00754395"/>
    <w:rsid w:val="00754826"/>
    <w:rsid w:val="00754950"/>
    <w:rsid w:val="00755AF9"/>
    <w:rsid w:val="00762053"/>
    <w:rsid w:val="007722E2"/>
    <w:rsid w:val="007770B1"/>
    <w:rsid w:val="00777921"/>
    <w:rsid w:val="00780381"/>
    <w:rsid w:val="0078406E"/>
    <w:rsid w:val="007911A6"/>
    <w:rsid w:val="00791FD6"/>
    <w:rsid w:val="00793561"/>
    <w:rsid w:val="007A1A1C"/>
    <w:rsid w:val="007A1F44"/>
    <w:rsid w:val="007B073A"/>
    <w:rsid w:val="007B1AD6"/>
    <w:rsid w:val="007B206F"/>
    <w:rsid w:val="007B36E1"/>
    <w:rsid w:val="007B42C0"/>
    <w:rsid w:val="007C5499"/>
    <w:rsid w:val="007D025C"/>
    <w:rsid w:val="007D3DE6"/>
    <w:rsid w:val="007D63F1"/>
    <w:rsid w:val="007D78EE"/>
    <w:rsid w:val="007E038B"/>
    <w:rsid w:val="007F0875"/>
    <w:rsid w:val="007F274F"/>
    <w:rsid w:val="0080136E"/>
    <w:rsid w:val="0080246E"/>
    <w:rsid w:val="00802619"/>
    <w:rsid w:val="008111B6"/>
    <w:rsid w:val="00820886"/>
    <w:rsid w:val="008273D2"/>
    <w:rsid w:val="00832440"/>
    <w:rsid w:val="00841035"/>
    <w:rsid w:val="00841043"/>
    <w:rsid w:val="008440E3"/>
    <w:rsid w:val="00844AF7"/>
    <w:rsid w:val="008524B0"/>
    <w:rsid w:val="00857549"/>
    <w:rsid w:val="0086137D"/>
    <w:rsid w:val="00865A60"/>
    <w:rsid w:val="00865D2B"/>
    <w:rsid w:val="00873713"/>
    <w:rsid w:val="00877CA2"/>
    <w:rsid w:val="00887B9F"/>
    <w:rsid w:val="0089116F"/>
    <w:rsid w:val="00895978"/>
    <w:rsid w:val="008A22F0"/>
    <w:rsid w:val="008A5009"/>
    <w:rsid w:val="008C2F23"/>
    <w:rsid w:val="008C6801"/>
    <w:rsid w:val="008D4E1C"/>
    <w:rsid w:val="008E01D6"/>
    <w:rsid w:val="008E42B6"/>
    <w:rsid w:val="008F6CC2"/>
    <w:rsid w:val="0090125D"/>
    <w:rsid w:val="0090182A"/>
    <w:rsid w:val="0090194F"/>
    <w:rsid w:val="00906FEA"/>
    <w:rsid w:val="009155DF"/>
    <w:rsid w:val="00916560"/>
    <w:rsid w:val="0091692E"/>
    <w:rsid w:val="0091781B"/>
    <w:rsid w:val="00922A1C"/>
    <w:rsid w:val="00933252"/>
    <w:rsid w:val="00933657"/>
    <w:rsid w:val="0093537E"/>
    <w:rsid w:val="0093776E"/>
    <w:rsid w:val="009461B7"/>
    <w:rsid w:val="00947A13"/>
    <w:rsid w:val="0095118D"/>
    <w:rsid w:val="009515B9"/>
    <w:rsid w:val="0095248C"/>
    <w:rsid w:val="009572DA"/>
    <w:rsid w:val="0096562C"/>
    <w:rsid w:val="0098001F"/>
    <w:rsid w:val="00984B48"/>
    <w:rsid w:val="009A4380"/>
    <w:rsid w:val="009B13DE"/>
    <w:rsid w:val="009B3E82"/>
    <w:rsid w:val="009C2E52"/>
    <w:rsid w:val="009C7D40"/>
    <w:rsid w:val="009D0EDA"/>
    <w:rsid w:val="009D2194"/>
    <w:rsid w:val="009D3AF8"/>
    <w:rsid w:val="009D4406"/>
    <w:rsid w:val="009E16D6"/>
    <w:rsid w:val="009F0045"/>
    <w:rsid w:val="00A04802"/>
    <w:rsid w:val="00A206B3"/>
    <w:rsid w:val="00A21315"/>
    <w:rsid w:val="00A247CF"/>
    <w:rsid w:val="00A26FFE"/>
    <w:rsid w:val="00A3536B"/>
    <w:rsid w:val="00A36373"/>
    <w:rsid w:val="00A36D2C"/>
    <w:rsid w:val="00A432E4"/>
    <w:rsid w:val="00A436AA"/>
    <w:rsid w:val="00A520C6"/>
    <w:rsid w:val="00A53606"/>
    <w:rsid w:val="00A67398"/>
    <w:rsid w:val="00A7453A"/>
    <w:rsid w:val="00A74C84"/>
    <w:rsid w:val="00A75AEF"/>
    <w:rsid w:val="00A77D20"/>
    <w:rsid w:val="00A800F3"/>
    <w:rsid w:val="00A81CED"/>
    <w:rsid w:val="00A873C3"/>
    <w:rsid w:val="00A9259F"/>
    <w:rsid w:val="00A92FCD"/>
    <w:rsid w:val="00A94702"/>
    <w:rsid w:val="00A95750"/>
    <w:rsid w:val="00A95B15"/>
    <w:rsid w:val="00A96F67"/>
    <w:rsid w:val="00AA1E4E"/>
    <w:rsid w:val="00AA25F6"/>
    <w:rsid w:val="00AA48C4"/>
    <w:rsid w:val="00AA60D4"/>
    <w:rsid w:val="00AB77F1"/>
    <w:rsid w:val="00AC021B"/>
    <w:rsid w:val="00AC1E78"/>
    <w:rsid w:val="00AD1652"/>
    <w:rsid w:val="00AE496D"/>
    <w:rsid w:val="00AE647E"/>
    <w:rsid w:val="00AF2D4E"/>
    <w:rsid w:val="00AF4195"/>
    <w:rsid w:val="00AF6465"/>
    <w:rsid w:val="00B06068"/>
    <w:rsid w:val="00B1404F"/>
    <w:rsid w:val="00B14811"/>
    <w:rsid w:val="00B203DE"/>
    <w:rsid w:val="00B26EFB"/>
    <w:rsid w:val="00B30F2A"/>
    <w:rsid w:val="00B35B58"/>
    <w:rsid w:val="00B36A00"/>
    <w:rsid w:val="00B40184"/>
    <w:rsid w:val="00B41340"/>
    <w:rsid w:val="00B42D5A"/>
    <w:rsid w:val="00B70B71"/>
    <w:rsid w:val="00B754BA"/>
    <w:rsid w:val="00B82EB7"/>
    <w:rsid w:val="00B913DA"/>
    <w:rsid w:val="00B94414"/>
    <w:rsid w:val="00BA1C65"/>
    <w:rsid w:val="00BA2EAE"/>
    <w:rsid w:val="00BA5056"/>
    <w:rsid w:val="00BB4F9F"/>
    <w:rsid w:val="00BB5465"/>
    <w:rsid w:val="00BB6EF5"/>
    <w:rsid w:val="00BC34FE"/>
    <w:rsid w:val="00BC3E11"/>
    <w:rsid w:val="00BC6791"/>
    <w:rsid w:val="00BD3793"/>
    <w:rsid w:val="00BD7D3C"/>
    <w:rsid w:val="00BE2AFB"/>
    <w:rsid w:val="00BE3E6E"/>
    <w:rsid w:val="00BE4C08"/>
    <w:rsid w:val="00BF4528"/>
    <w:rsid w:val="00BF4B9F"/>
    <w:rsid w:val="00C163D3"/>
    <w:rsid w:val="00C256D1"/>
    <w:rsid w:val="00C26BAC"/>
    <w:rsid w:val="00C36E38"/>
    <w:rsid w:val="00C55180"/>
    <w:rsid w:val="00C5622C"/>
    <w:rsid w:val="00C62E4D"/>
    <w:rsid w:val="00C644AA"/>
    <w:rsid w:val="00C830C7"/>
    <w:rsid w:val="00C858C4"/>
    <w:rsid w:val="00C87F02"/>
    <w:rsid w:val="00CA4883"/>
    <w:rsid w:val="00CB11E0"/>
    <w:rsid w:val="00CD60E8"/>
    <w:rsid w:val="00CE1D9F"/>
    <w:rsid w:val="00CE6173"/>
    <w:rsid w:val="00D00334"/>
    <w:rsid w:val="00D0622E"/>
    <w:rsid w:val="00D0744B"/>
    <w:rsid w:val="00D226DC"/>
    <w:rsid w:val="00D2446D"/>
    <w:rsid w:val="00D31F84"/>
    <w:rsid w:val="00D42B81"/>
    <w:rsid w:val="00D43E31"/>
    <w:rsid w:val="00D662AD"/>
    <w:rsid w:val="00D758BE"/>
    <w:rsid w:val="00D848E6"/>
    <w:rsid w:val="00D85048"/>
    <w:rsid w:val="00D90D14"/>
    <w:rsid w:val="00D93BE0"/>
    <w:rsid w:val="00D93EA6"/>
    <w:rsid w:val="00D94501"/>
    <w:rsid w:val="00D95852"/>
    <w:rsid w:val="00D97F73"/>
    <w:rsid w:val="00DA05EB"/>
    <w:rsid w:val="00DA554A"/>
    <w:rsid w:val="00DA6979"/>
    <w:rsid w:val="00DB021A"/>
    <w:rsid w:val="00DD00F1"/>
    <w:rsid w:val="00DD5040"/>
    <w:rsid w:val="00DD7B38"/>
    <w:rsid w:val="00DE3A2A"/>
    <w:rsid w:val="00DF14BE"/>
    <w:rsid w:val="00DF1EF7"/>
    <w:rsid w:val="00DF28FA"/>
    <w:rsid w:val="00E00AB9"/>
    <w:rsid w:val="00E02976"/>
    <w:rsid w:val="00E05A4C"/>
    <w:rsid w:val="00E0699D"/>
    <w:rsid w:val="00E07687"/>
    <w:rsid w:val="00E07D6E"/>
    <w:rsid w:val="00E15526"/>
    <w:rsid w:val="00E16A26"/>
    <w:rsid w:val="00E215AE"/>
    <w:rsid w:val="00E27C61"/>
    <w:rsid w:val="00E321EE"/>
    <w:rsid w:val="00E34108"/>
    <w:rsid w:val="00E34DAD"/>
    <w:rsid w:val="00E35A27"/>
    <w:rsid w:val="00E41025"/>
    <w:rsid w:val="00E4523B"/>
    <w:rsid w:val="00E47678"/>
    <w:rsid w:val="00E529FB"/>
    <w:rsid w:val="00E5373D"/>
    <w:rsid w:val="00E55D6C"/>
    <w:rsid w:val="00E61DD0"/>
    <w:rsid w:val="00E67872"/>
    <w:rsid w:val="00E75C1D"/>
    <w:rsid w:val="00E774F2"/>
    <w:rsid w:val="00E83636"/>
    <w:rsid w:val="00E84C0C"/>
    <w:rsid w:val="00E879AB"/>
    <w:rsid w:val="00E95F89"/>
    <w:rsid w:val="00E9719C"/>
    <w:rsid w:val="00EA03DB"/>
    <w:rsid w:val="00EB03EE"/>
    <w:rsid w:val="00EB12DE"/>
    <w:rsid w:val="00EB3025"/>
    <w:rsid w:val="00EB55F6"/>
    <w:rsid w:val="00EC0462"/>
    <w:rsid w:val="00EC0820"/>
    <w:rsid w:val="00EC0EF6"/>
    <w:rsid w:val="00EC7037"/>
    <w:rsid w:val="00EC7DF6"/>
    <w:rsid w:val="00ED28FF"/>
    <w:rsid w:val="00ED2EDB"/>
    <w:rsid w:val="00ED656E"/>
    <w:rsid w:val="00ED7C24"/>
    <w:rsid w:val="00EE73DA"/>
    <w:rsid w:val="00EF2FCA"/>
    <w:rsid w:val="00EF2FDF"/>
    <w:rsid w:val="00EF4DC1"/>
    <w:rsid w:val="00EF539E"/>
    <w:rsid w:val="00EF5546"/>
    <w:rsid w:val="00F02DFA"/>
    <w:rsid w:val="00F127B2"/>
    <w:rsid w:val="00F152D1"/>
    <w:rsid w:val="00F25014"/>
    <w:rsid w:val="00F2506D"/>
    <w:rsid w:val="00F326BB"/>
    <w:rsid w:val="00F52854"/>
    <w:rsid w:val="00F52C26"/>
    <w:rsid w:val="00F530F9"/>
    <w:rsid w:val="00F5478A"/>
    <w:rsid w:val="00F56782"/>
    <w:rsid w:val="00F57210"/>
    <w:rsid w:val="00F65C3A"/>
    <w:rsid w:val="00F71994"/>
    <w:rsid w:val="00F7245B"/>
    <w:rsid w:val="00F73EBE"/>
    <w:rsid w:val="00F749F8"/>
    <w:rsid w:val="00F74A70"/>
    <w:rsid w:val="00F90601"/>
    <w:rsid w:val="00F919DD"/>
    <w:rsid w:val="00FA191E"/>
    <w:rsid w:val="00FB1105"/>
    <w:rsid w:val="00FB2B8C"/>
    <w:rsid w:val="00FB4305"/>
    <w:rsid w:val="00FB4D2C"/>
    <w:rsid w:val="00FB7F19"/>
    <w:rsid w:val="00FC4235"/>
    <w:rsid w:val="00FC58FD"/>
    <w:rsid w:val="00FD0D24"/>
    <w:rsid w:val="00FD2783"/>
    <w:rsid w:val="00FD4556"/>
    <w:rsid w:val="00FD58D7"/>
    <w:rsid w:val="00FE0E55"/>
    <w:rsid w:val="00FE1A73"/>
    <w:rsid w:val="00FE2424"/>
    <w:rsid w:val="00FE4AF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6E9B50"/>
  <w15:docId w15:val="{8C62B8CF-3A29-4D70-83E0-D13530D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7F1"/>
  </w:style>
  <w:style w:type="paragraph" w:styleId="Titolo1">
    <w:name w:val="heading 1"/>
    <w:basedOn w:val="Normale"/>
    <w:next w:val="Normale"/>
    <w:link w:val="Titolo1Carattere"/>
    <w:uiPriority w:val="9"/>
    <w:qFormat/>
    <w:rsid w:val="005E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6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F56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A4883"/>
    <w:pPr>
      <w:keepNext/>
      <w:outlineLvl w:val="4"/>
    </w:pPr>
    <w:rPr>
      <w:rFonts w:ascii="Times New Roman" w:hAnsi="Times New Roman" w:cs="Times New Roman"/>
      <w:b/>
      <w:spacing w:val="40"/>
      <w:sz w:val="56"/>
      <w:szCs w:val="5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A4883"/>
    <w:pPr>
      <w:keepNext/>
      <w:ind w:left="-142" w:right="-568"/>
      <w:outlineLvl w:val="5"/>
    </w:pPr>
    <w:rPr>
      <w:rFonts w:ascii="Times New Roman" w:hAnsi="Times New Roman" w:cs="Times New Roman"/>
      <w:b/>
      <w:spacing w:val="40"/>
      <w:sz w:val="56"/>
      <w:szCs w:val="5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2506D"/>
    <w:pPr>
      <w:keepNext/>
      <w:ind w:hanging="851"/>
      <w:jc w:val="center"/>
      <w:outlineLvl w:val="6"/>
    </w:pPr>
    <w:rPr>
      <w:rFonts w:ascii="Times New Roman" w:hAnsi="Times New Roman" w:cs="Times New Roman"/>
      <w:b/>
      <w:spacing w:val="40"/>
      <w:sz w:val="56"/>
      <w:szCs w:val="56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226DC"/>
    <w:pPr>
      <w:keepNext/>
      <w:shd w:val="clear" w:color="auto" w:fill="FFFFFF"/>
      <w:spacing w:after="0"/>
      <w:jc w:val="center"/>
      <w:outlineLvl w:val="7"/>
    </w:pPr>
    <w:rPr>
      <w:rFonts w:ascii="Calibri" w:hAnsi="Calibri"/>
      <w:b/>
      <w:sz w:val="64"/>
      <w:szCs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6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F56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56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F56782"/>
    <w:pPr>
      <w:spacing w:after="0"/>
    </w:pPr>
  </w:style>
  <w:style w:type="paragraph" w:styleId="Paragrafoelenco">
    <w:name w:val="List Paragraph"/>
    <w:basedOn w:val="Normale"/>
    <w:uiPriority w:val="1"/>
    <w:qFormat/>
    <w:rsid w:val="001731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5E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5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1B4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B4E"/>
  </w:style>
  <w:style w:type="paragraph" w:styleId="Pidipagina">
    <w:name w:val="footer"/>
    <w:basedOn w:val="Normale"/>
    <w:link w:val="PidipaginaCarattere"/>
    <w:uiPriority w:val="99"/>
    <w:unhideWhenUsed/>
    <w:rsid w:val="004B1B4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B4E"/>
  </w:style>
  <w:style w:type="character" w:styleId="Collegamentoipertestuale">
    <w:name w:val="Hyperlink"/>
    <w:basedOn w:val="Carpredefinitoparagrafo"/>
    <w:uiPriority w:val="99"/>
    <w:unhideWhenUsed/>
    <w:rsid w:val="00375B62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FD58D7"/>
    <w:pPr>
      <w:suppressAutoHyphens/>
      <w:ind w:left="720"/>
    </w:pPr>
    <w:rPr>
      <w:rFonts w:ascii="Calibri" w:eastAsia="SimSun" w:hAnsi="Calibri" w:cs="font292"/>
      <w:kern w:val="1"/>
      <w:lang w:eastAsia="ar-SA"/>
    </w:rPr>
  </w:style>
  <w:style w:type="table" w:styleId="Grigliatabella">
    <w:name w:val="Table Grid"/>
    <w:basedOn w:val="Tabellanormale"/>
    <w:uiPriority w:val="59"/>
    <w:rsid w:val="00203E2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203E23"/>
  </w:style>
  <w:style w:type="paragraph" w:styleId="NormaleWeb">
    <w:name w:val="Normal (Web)"/>
    <w:basedOn w:val="Normale"/>
    <w:uiPriority w:val="99"/>
    <w:unhideWhenUsed/>
    <w:rsid w:val="00B14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ttribute61">
    <w:name w:val="CharAttribute61"/>
    <w:rsid w:val="009155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62">
    <w:name w:val="CharAttribute62"/>
    <w:rsid w:val="009155DF"/>
    <w:rPr>
      <w:rFonts w:ascii="Times New Roman" w:eastAsia="Times New Roman" w:hAnsi="Times New Roman" w:cs="Times New Roman" w:hint="default"/>
      <w:sz w:val="28"/>
      <w:vertAlign w:val="superscript"/>
    </w:rPr>
  </w:style>
  <w:style w:type="character" w:customStyle="1" w:styleId="shorttext">
    <w:name w:val="short_text"/>
    <w:basedOn w:val="Carpredefinitoparagrafo"/>
    <w:rsid w:val="009155DF"/>
  </w:style>
  <w:style w:type="character" w:customStyle="1" w:styleId="CharAttribute119">
    <w:name w:val="CharAttribute119"/>
    <w:rsid w:val="002B6B5C"/>
    <w:rPr>
      <w:rFonts w:ascii="Times New Roman" w:eastAsia="Times New Roman" w:hAnsi="Times New Roman" w:cs="Times New Roman" w:hint="default"/>
      <w:b/>
      <w:bCs w:val="0"/>
      <w:sz w:val="28"/>
      <w:u w:val="single"/>
    </w:rPr>
  </w:style>
  <w:style w:type="character" w:customStyle="1" w:styleId="CharAttribute129">
    <w:name w:val="CharAttribute129"/>
    <w:rsid w:val="006C5C0B"/>
    <w:rPr>
      <w:rFonts w:ascii="Lucida Sans Unicode" w:eastAsia="Lucida Sans Unicode" w:hAnsi="Lucida Sans Unicode" w:cs="Lucida Sans Unicode" w:hint="default"/>
      <w:b/>
      <w:bCs w:val="0"/>
      <w:sz w:val="17"/>
      <w:u w:val="single"/>
    </w:rPr>
  </w:style>
  <w:style w:type="paragraph" w:customStyle="1" w:styleId="ParaAttribute11">
    <w:name w:val="ParaAttribute11"/>
    <w:rsid w:val="00626E44"/>
    <w:pPr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93">
    <w:name w:val="CharAttribute93"/>
    <w:rsid w:val="00626E44"/>
    <w:rPr>
      <w:rFonts w:ascii="Times New Roman" w:eastAsia="Times New Roman" w:hAnsi="Times New Roman" w:cs="Times New Roman" w:hint="default"/>
      <w:sz w:val="48"/>
    </w:rPr>
  </w:style>
  <w:style w:type="character" w:customStyle="1" w:styleId="CharAttribute96">
    <w:name w:val="CharAttribute96"/>
    <w:rsid w:val="00626E44"/>
    <w:rPr>
      <w:rFonts w:ascii="Times New Roman" w:eastAsia="Times New Roman" w:hAnsi="Times New Roman" w:cs="Times New Roman" w:hint="default"/>
      <w:color w:val="0070C0"/>
      <w:sz w:val="48"/>
      <w:u w:val="single"/>
    </w:rPr>
  </w:style>
  <w:style w:type="character" w:customStyle="1" w:styleId="CharAttribute97">
    <w:name w:val="CharAttribute97"/>
    <w:rsid w:val="00626E44"/>
    <w:rPr>
      <w:rFonts w:ascii="Times New Roman" w:eastAsia="Times New Roman" w:hAnsi="Times New Roman" w:cs="Times New Roman" w:hint="default"/>
      <w:b/>
      <w:bCs w:val="0"/>
      <w:color w:val="0070C0"/>
      <w:sz w:val="48"/>
      <w:u w:val="single"/>
    </w:rPr>
  </w:style>
  <w:style w:type="paragraph" w:customStyle="1" w:styleId="ParaAttribute4">
    <w:name w:val="ParaAttribute4"/>
    <w:rsid w:val="0062529A"/>
    <w:pPr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46">
    <w:name w:val="CharAttribute46"/>
    <w:rsid w:val="0062529A"/>
    <w:rPr>
      <w:rFonts w:ascii="Calibri" w:eastAsia="Calibri" w:hAnsi="Calibri" w:cs="Calibri" w:hint="default"/>
      <w:b/>
      <w:bCs w:val="0"/>
      <w:color w:val="FF0000"/>
      <w:sz w:val="52"/>
    </w:rPr>
  </w:style>
  <w:style w:type="paragraph" w:customStyle="1" w:styleId="ParaAttribute9">
    <w:name w:val="ParaAttribute9"/>
    <w:rsid w:val="005E30AF"/>
    <w:pPr>
      <w:wordWrap w:val="0"/>
      <w:spacing w:after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66">
    <w:name w:val="CharAttribute66"/>
    <w:rsid w:val="005E30A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02">
    <w:name w:val="CharAttribute102"/>
    <w:rsid w:val="005E30AF"/>
    <w:rPr>
      <w:rFonts w:ascii="Times New Roman" w:eastAsia="Times New Roman" w:hAnsi="Times New Roman" w:cs="Times New Roman" w:hint="default"/>
      <w:b/>
      <w:bCs w:val="0"/>
      <w:color w:val="0070C0"/>
      <w:sz w:val="28"/>
    </w:rPr>
  </w:style>
  <w:style w:type="paragraph" w:customStyle="1" w:styleId="ParaAttribute16">
    <w:name w:val="ParaAttribute16"/>
    <w:rsid w:val="005E30AF"/>
    <w:pPr>
      <w:wordWrap w:val="0"/>
      <w:spacing w:after="0"/>
      <w:ind w:left="720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21">
    <w:name w:val="ParaAttribute21"/>
    <w:rsid w:val="005E30AF"/>
    <w:pPr>
      <w:wordWrap w:val="0"/>
      <w:spacing w:after="0"/>
      <w:ind w:left="72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13">
    <w:name w:val="CharAttribute113"/>
    <w:rsid w:val="005E30A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8">
    <w:name w:val="ParaAttribute8"/>
    <w:rsid w:val="007722E2"/>
    <w:pPr>
      <w:wordWrap w:val="0"/>
      <w:spacing w:after="0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30">
    <w:name w:val="CharAttribute130"/>
    <w:rsid w:val="00AA25F6"/>
    <w:rPr>
      <w:rFonts w:ascii="Lucida Sans Unicode" w:eastAsia="Lucida Sans Unicode" w:hAnsi="Lucida Sans Unicode" w:cs="Lucida Sans Unicode" w:hint="default"/>
      <w:sz w:val="17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1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E1FC8"/>
    <w:rPr>
      <w:b/>
      <w:bCs/>
    </w:rPr>
  </w:style>
  <w:style w:type="character" w:customStyle="1" w:styleId="alt-edited">
    <w:name w:val="alt-edited"/>
    <w:basedOn w:val="Carpredefinitoparagrafo"/>
    <w:rsid w:val="003052E6"/>
  </w:style>
  <w:style w:type="character" w:customStyle="1" w:styleId="CharAttribute134">
    <w:name w:val="CharAttribute134"/>
    <w:rsid w:val="009C7D40"/>
    <w:rPr>
      <w:rFonts w:ascii="Lucida Sans Unicode" w:eastAsia="Lucida Sans Unicode"/>
      <w:sz w:val="17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4883"/>
    <w:rPr>
      <w:rFonts w:ascii="Times New Roman" w:hAnsi="Times New Roman" w:cs="Times New Roman"/>
      <w:b/>
      <w:spacing w:val="40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A4883"/>
    <w:rPr>
      <w:rFonts w:ascii="Times New Roman" w:hAnsi="Times New Roman" w:cs="Times New Roman"/>
      <w:b/>
      <w:spacing w:val="40"/>
      <w:sz w:val="56"/>
      <w:szCs w:val="5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A4883"/>
    <w:pPr>
      <w:ind w:hanging="142"/>
    </w:pPr>
    <w:rPr>
      <w:rFonts w:ascii="Times New Roman" w:hAnsi="Times New Roman" w:cs="Times New Roman"/>
      <w:b/>
      <w:spacing w:val="40"/>
      <w:sz w:val="56"/>
      <w:szCs w:val="56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4883"/>
    <w:rPr>
      <w:rFonts w:ascii="Times New Roman" w:hAnsi="Times New Roman" w:cs="Times New Roman"/>
      <w:b/>
      <w:spacing w:val="40"/>
      <w:sz w:val="56"/>
      <w:szCs w:val="5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2506D"/>
    <w:rPr>
      <w:rFonts w:ascii="Times New Roman" w:hAnsi="Times New Roman" w:cs="Times New Roman"/>
      <w:b/>
      <w:spacing w:val="40"/>
      <w:sz w:val="56"/>
      <w:szCs w:val="5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26DC"/>
    <w:rPr>
      <w:rFonts w:ascii="Calibri" w:hAnsi="Calibri"/>
      <w:b/>
      <w:sz w:val="64"/>
      <w:szCs w:val="64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unhideWhenUsed/>
    <w:rsid w:val="00F919DD"/>
  </w:style>
  <w:style w:type="character" w:customStyle="1" w:styleId="CorpotestoCarattere">
    <w:name w:val="Corpo testo Carattere"/>
    <w:basedOn w:val="Carpredefinitoparagrafo"/>
    <w:link w:val="Corpotesto"/>
    <w:uiPriority w:val="99"/>
    <w:rsid w:val="00F919DD"/>
  </w:style>
  <w:style w:type="character" w:styleId="Collegamentovisitato">
    <w:name w:val="FollowedHyperlink"/>
    <w:basedOn w:val="Carpredefinitoparagrafo"/>
    <w:uiPriority w:val="99"/>
    <w:semiHidden/>
    <w:unhideWhenUsed/>
    <w:rsid w:val="00A3536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ski_i@yahoo.it" TargetMode="External"/><Relationship Id="rId13" Type="http://schemas.openxmlformats.org/officeDocument/2006/relationships/hyperlink" Target="http://www.shuttleitalyairport.it" TargetMode="External"/><Relationship Id="rId18" Type="http://schemas.openxmlformats.org/officeDocument/2006/relationships/hyperlink" Target="mailto:michela.ski_i@yaho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xibellariaigeamarina@gmail.com" TargetMode="External"/><Relationship Id="rId17" Type="http://schemas.openxmlformats.org/officeDocument/2006/relationships/hyperlink" Target="http://www.shuttleitalyairpor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uttleitalyairport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eventi.it/deposito/IT_000_NAZ_SKI_ITALIA_2023_L_P_145_Informazioniperiscrizioneeventiiningles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xibellariaigeamarina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huttleitalyairpor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05B2-CF1C-41F9-A065-19EA16B4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MICHELA FACCIOLI</cp:lastModifiedBy>
  <cp:revision>63</cp:revision>
  <cp:lastPrinted>2019-10-03T08:33:00Z</cp:lastPrinted>
  <dcterms:created xsi:type="dcterms:W3CDTF">2023-08-12T12:02:00Z</dcterms:created>
  <dcterms:modified xsi:type="dcterms:W3CDTF">2023-08-31T14:50:00Z</dcterms:modified>
</cp:coreProperties>
</file>